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3" w:rsidRDefault="00A064E4" w:rsidP="000F2F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63" t="30701" r="7640" b="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88" w:rsidRPr="00107488" w:rsidRDefault="00107488" w:rsidP="000F2FFD">
      <w:pPr>
        <w:jc w:val="center"/>
        <w:rPr>
          <w:b/>
          <w:sz w:val="16"/>
          <w:szCs w:val="16"/>
        </w:rPr>
      </w:pPr>
    </w:p>
    <w:p w:rsidR="008649E6" w:rsidRPr="002E6262" w:rsidRDefault="008649E6" w:rsidP="000F2FFD">
      <w:pPr>
        <w:jc w:val="center"/>
        <w:rPr>
          <w:b/>
          <w:sz w:val="28"/>
          <w:szCs w:val="28"/>
        </w:rPr>
      </w:pPr>
      <w:r w:rsidRPr="002E6262">
        <w:rPr>
          <w:b/>
          <w:sz w:val="28"/>
          <w:szCs w:val="28"/>
        </w:rPr>
        <w:t>Совет</w:t>
      </w:r>
    </w:p>
    <w:p w:rsidR="008649E6" w:rsidRPr="002E6262" w:rsidRDefault="008649E6" w:rsidP="000F2FFD">
      <w:pPr>
        <w:jc w:val="center"/>
        <w:rPr>
          <w:b/>
          <w:sz w:val="28"/>
          <w:szCs w:val="28"/>
        </w:rPr>
      </w:pPr>
      <w:r w:rsidRPr="002E6262">
        <w:rPr>
          <w:b/>
          <w:sz w:val="28"/>
          <w:szCs w:val="28"/>
        </w:rPr>
        <w:t>Динского сельского поселения Динского района</w:t>
      </w:r>
    </w:p>
    <w:p w:rsidR="008649E6" w:rsidRPr="002E6262" w:rsidRDefault="008649E6" w:rsidP="000F2FFD">
      <w:pPr>
        <w:jc w:val="center"/>
        <w:rPr>
          <w:b/>
          <w:bCs/>
        </w:rPr>
      </w:pPr>
    </w:p>
    <w:p w:rsidR="008649E6" w:rsidRPr="002E6262" w:rsidRDefault="008649E6" w:rsidP="000F2FFD">
      <w:pPr>
        <w:jc w:val="center"/>
        <w:rPr>
          <w:b/>
          <w:bCs/>
          <w:sz w:val="32"/>
          <w:szCs w:val="32"/>
        </w:rPr>
      </w:pPr>
      <w:r w:rsidRPr="002E6262">
        <w:rPr>
          <w:b/>
          <w:bCs/>
          <w:sz w:val="32"/>
          <w:szCs w:val="32"/>
        </w:rPr>
        <w:t>РЕШЕНИЕ</w:t>
      </w:r>
    </w:p>
    <w:p w:rsidR="00107488" w:rsidRPr="002E6262" w:rsidRDefault="00107488" w:rsidP="000F2FFD">
      <w:pPr>
        <w:jc w:val="center"/>
      </w:pPr>
    </w:p>
    <w:p w:rsidR="00A82F07" w:rsidRDefault="00A82F07" w:rsidP="00A82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14.11.2019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 22-5/4</w:t>
      </w:r>
    </w:p>
    <w:p w:rsidR="00016C40" w:rsidRDefault="00016C40" w:rsidP="000F2FFD">
      <w:pPr>
        <w:tabs>
          <w:tab w:val="right" w:pos="9355"/>
        </w:tabs>
        <w:jc w:val="center"/>
      </w:pPr>
    </w:p>
    <w:p w:rsidR="008649E6" w:rsidRPr="002E6262" w:rsidRDefault="008649E6" w:rsidP="000F2FFD">
      <w:pPr>
        <w:tabs>
          <w:tab w:val="right" w:pos="9355"/>
        </w:tabs>
        <w:jc w:val="center"/>
      </w:pPr>
      <w:r w:rsidRPr="002E6262">
        <w:t>станица Динская</w:t>
      </w:r>
    </w:p>
    <w:p w:rsidR="00BA179A" w:rsidRPr="00CE70D2" w:rsidRDefault="00BA179A" w:rsidP="00CE70D2">
      <w:pPr>
        <w:spacing w:line="280" w:lineRule="exact"/>
        <w:jc w:val="center"/>
        <w:rPr>
          <w:sz w:val="28"/>
          <w:szCs w:val="28"/>
        </w:rPr>
      </w:pPr>
    </w:p>
    <w:p w:rsidR="00CC0A15" w:rsidRDefault="00CC0A15" w:rsidP="0065134B">
      <w:pPr>
        <w:suppressAutoHyphens/>
        <w:spacing w:line="28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 о порядке и условиях предоставления ежегодного основного оплачиваемого отпуска и дополнительного оплачиваемого отпуска  за ненормированный рабочий день депутатам  Совета Динского сельского поселения Динского района, осуществляющим свои полномочия на постоянной основе</w:t>
      </w:r>
    </w:p>
    <w:p w:rsidR="00CC0A15" w:rsidRPr="00CE70D2" w:rsidRDefault="00CC0A15" w:rsidP="00CE70D2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7E5A" w:rsidRDefault="00CC0A15" w:rsidP="00CE70D2">
      <w:pPr>
        <w:suppressAutoHyphens/>
        <w:spacing w:line="280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40 Федерального закона от 06.10.2003 </w:t>
      </w:r>
      <w:r w:rsidR="003074DB">
        <w:rPr>
          <w:rFonts w:eastAsia="Calibri"/>
          <w:sz w:val="28"/>
          <w:szCs w:val="28"/>
          <w:lang w:eastAsia="en-US"/>
        </w:rPr>
        <w:t xml:space="preserve">года </w:t>
      </w:r>
      <w:r w:rsidR="00797E5A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статьей 28.2 Закона Краснодарского края от 07.07.2004 № 717-КЗ «О местном самоуправлении в Краснодарском крае», статьей 28 Устава Динского сельского поселения Динского района Совет Динского сельского поселения Динского района </w:t>
      </w:r>
      <w:r w:rsidR="00797E5A">
        <w:rPr>
          <w:sz w:val="28"/>
          <w:szCs w:val="28"/>
        </w:rPr>
        <w:t>р е ш и л:</w:t>
      </w:r>
    </w:p>
    <w:p w:rsidR="00B54287" w:rsidRDefault="00B54287" w:rsidP="00CE70D2">
      <w:pPr>
        <w:suppressAutoHyphens/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Положение о порядке и условиях предоставления ежегодного основного оплачиваемого отпуска и дополнительного оплачиваемого отпуска за ненормированный рабочий день депутатам Совета Динского сельского поселения Динского района, осуществляющ</w:t>
      </w:r>
      <w:r w:rsidR="005B384F">
        <w:rPr>
          <w:rFonts w:eastAsia="Calibri"/>
          <w:sz w:val="28"/>
          <w:szCs w:val="28"/>
          <w:lang w:eastAsia="en-US"/>
        </w:rPr>
        <w:t>им</w:t>
      </w:r>
      <w:r>
        <w:rPr>
          <w:rFonts w:eastAsia="Calibri"/>
          <w:sz w:val="28"/>
          <w:szCs w:val="28"/>
          <w:lang w:eastAsia="en-US"/>
        </w:rPr>
        <w:t xml:space="preserve"> свои полномочия на постоянной основе (прилагается).</w:t>
      </w:r>
    </w:p>
    <w:p w:rsidR="002A6518" w:rsidRDefault="00E800E7" w:rsidP="00CE70D2">
      <w:pPr>
        <w:suppressAutoHyphens/>
        <w:autoSpaceDE w:val="0"/>
        <w:autoSpaceDN w:val="0"/>
        <w:adjustRightInd w:val="0"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2"/>
          <w:sz w:val="28"/>
          <w:szCs w:val="28"/>
        </w:rPr>
        <w:t>П</w:t>
      </w:r>
      <w:r>
        <w:rPr>
          <w:bCs/>
          <w:spacing w:val="-12"/>
          <w:sz w:val="28"/>
          <w:szCs w:val="28"/>
        </w:rPr>
        <w:t>ризнать утратившим силу решени</w:t>
      </w:r>
      <w:r w:rsidR="002A6518">
        <w:rPr>
          <w:bCs/>
          <w:spacing w:val="-12"/>
          <w:sz w:val="28"/>
          <w:szCs w:val="28"/>
        </w:rPr>
        <w:t>е</w:t>
      </w:r>
      <w:r>
        <w:rPr>
          <w:bCs/>
          <w:spacing w:val="-12"/>
          <w:sz w:val="28"/>
          <w:szCs w:val="28"/>
        </w:rPr>
        <w:t xml:space="preserve"> Совета Динского сель</w:t>
      </w:r>
      <w:r w:rsidR="002A6518">
        <w:rPr>
          <w:bCs/>
          <w:spacing w:val="-12"/>
          <w:sz w:val="28"/>
          <w:szCs w:val="28"/>
        </w:rPr>
        <w:t xml:space="preserve">ского поселения Динского района </w:t>
      </w:r>
      <w:r w:rsidR="006A1C27">
        <w:rPr>
          <w:sz w:val="28"/>
          <w:szCs w:val="28"/>
        </w:rPr>
        <w:t xml:space="preserve">от </w:t>
      </w:r>
      <w:r w:rsidR="002A6518" w:rsidRPr="002A6518">
        <w:rPr>
          <w:sz w:val="28"/>
          <w:szCs w:val="28"/>
        </w:rPr>
        <w:t xml:space="preserve">29.12.2016  № 182-29/3 </w:t>
      </w:r>
      <w:r w:rsidR="006A1C27">
        <w:rPr>
          <w:sz w:val="28"/>
          <w:szCs w:val="28"/>
        </w:rPr>
        <w:t>«</w:t>
      </w:r>
      <w:r w:rsidR="002A6518" w:rsidRPr="002A6518">
        <w:rPr>
          <w:sz w:val="28"/>
          <w:szCs w:val="28"/>
        </w:rPr>
        <w:t>Об утверждении Положения о порядке и условиях предоставления ежегодного основного оплачиваемого отпуска и дополнительного оплачиваемого отпуска за ненормированный рабочий день депутату Совета Динского сельского поселения Динского района, осуществляющему свои полномочия на постоянной основе</w:t>
      </w:r>
      <w:r w:rsidR="006A1C27">
        <w:rPr>
          <w:sz w:val="28"/>
          <w:szCs w:val="28"/>
        </w:rPr>
        <w:t>»</w:t>
      </w:r>
      <w:r w:rsidR="002A6518">
        <w:rPr>
          <w:sz w:val="28"/>
          <w:szCs w:val="28"/>
        </w:rPr>
        <w:t>.</w:t>
      </w:r>
    </w:p>
    <w:p w:rsidR="00B95A32" w:rsidRDefault="00B95A32" w:rsidP="00CE70D2">
      <w:pPr>
        <w:pStyle w:val="21"/>
        <w:suppressAutoHyphens/>
        <w:spacing w:after="0" w:line="280" w:lineRule="exact"/>
        <w:ind w:left="0" w:firstLine="708"/>
        <w:jc w:val="both"/>
      </w:pPr>
      <w:r>
        <w:rPr>
          <w:sz w:val="28"/>
          <w:szCs w:val="28"/>
        </w:rPr>
        <w:t xml:space="preserve">3. Администрации Динского сельского поселения Динского района (Литвинов) опубликовать настоящее решение </w:t>
      </w:r>
      <w:r w:rsidR="009E18FC">
        <w:rPr>
          <w:sz w:val="28"/>
          <w:szCs w:val="28"/>
        </w:rPr>
        <w:t xml:space="preserve">в общественно-политической      газете Динского района Краснодарского края «Трибуна» и </w:t>
      </w:r>
      <w:r>
        <w:rPr>
          <w:sz w:val="28"/>
          <w:szCs w:val="28"/>
        </w:rPr>
        <w:t xml:space="preserve">на официальном интернет-портале Динского сельского поселения Динского района </w:t>
      </w:r>
      <w:r w:rsidRPr="00B95A32">
        <w:rPr>
          <w:sz w:val="28"/>
          <w:szCs w:val="28"/>
          <w:lang w:val="en-US"/>
        </w:rPr>
        <w:t>www</w:t>
      </w:r>
      <w:r w:rsidRPr="00B95A32">
        <w:rPr>
          <w:sz w:val="28"/>
          <w:szCs w:val="28"/>
        </w:rPr>
        <w:t>.</w:t>
      </w:r>
      <w:r w:rsidRPr="00B95A32">
        <w:rPr>
          <w:sz w:val="28"/>
          <w:szCs w:val="28"/>
          <w:lang w:val="en-US"/>
        </w:rPr>
        <w:t>dinskoeposelenie</w:t>
      </w:r>
      <w:r w:rsidRPr="00B95A32">
        <w:rPr>
          <w:sz w:val="28"/>
          <w:szCs w:val="28"/>
        </w:rPr>
        <w:t>.</w:t>
      </w:r>
      <w:r w:rsidRPr="00B95A32">
        <w:rPr>
          <w:sz w:val="28"/>
          <w:szCs w:val="28"/>
          <w:lang w:val="en-US"/>
        </w:rPr>
        <w:t>ru</w:t>
      </w:r>
      <w:r>
        <w:t>.</w:t>
      </w:r>
    </w:p>
    <w:p w:rsidR="00B54287" w:rsidRDefault="00E800E7" w:rsidP="00CE70D2">
      <w:pPr>
        <w:pStyle w:val="21"/>
        <w:suppressAutoHyphens/>
        <w:spacing w:after="0" w:line="28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287">
        <w:rPr>
          <w:sz w:val="28"/>
          <w:szCs w:val="28"/>
        </w:rPr>
        <w:t>. Контроль за выполнением настоящего решения возложить на комиссию по финансовым вопросам Совета Динского сельского поселения Динского района (Герук).</w:t>
      </w:r>
    </w:p>
    <w:p w:rsidR="00724507" w:rsidRDefault="00E800E7" w:rsidP="00CE70D2">
      <w:pPr>
        <w:suppressAutoHyphens/>
        <w:spacing w:line="28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B54287">
        <w:rPr>
          <w:spacing w:val="-6"/>
          <w:sz w:val="28"/>
          <w:szCs w:val="28"/>
        </w:rPr>
        <w:t>. Настоящее решение вступает в силу с 1 января 20</w:t>
      </w:r>
      <w:r w:rsidR="00724507">
        <w:rPr>
          <w:spacing w:val="-6"/>
          <w:sz w:val="28"/>
          <w:szCs w:val="28"/>
        </w:rPr>
        <w:t xml:space="preserve">20 </w:t>
      </w:r>
      <w:r w:rsidR="00B54287">
        <w:rPr>
          <w:spacing w:val="-6"/>
          <w:sz w:val="28"/>
          <w:szCs w:val="28"/>
        </w:rPr>
        <w:t>года</w:t>
      </w:r>
      <w:r w:rsidR="00724507" w:rsidRPr="00724507">
        <w:rPr>
          <w:rStyle w:val="aff2"/>
          <w:b w:val="0"/>
          <w:sz w:val="28"/>
          <w:szCs w:val="28"/>
        </w:rPr>
        <w:t>,</w:t>
      </w:r>
      <w:r w:rsidR="00724507" w:rsidRPr="00724507">
        <w:rPr>
          <w:b/>
          <w:spacing w:val="-6"/>
          <w:sz w:val="28"/>
          <w:szCs w:val="28"/>
        </w:rPr>
        <w:t xml:space="preserve"> </w:t>
      </w:r>
      <w:r w:rsidR="00724507">
        <w:rPr>
          <w:spacing w:val="-6"/>
          <w:sz w:val="28"/>
          <w:szCs w:val="28"/>
        </w:rPr>
        <w:t>но не ранее его официального опубликования.</w:t>
      </w:r>
    </w:p>
    <w:p w:rsidR="00724507" w:rsidRDefault="00724507" w:rsidP="00CE70D2">
      <w:pPr>
        <w:suppressAutoHyphens/>
        <w:spacing w:line="280" w:lineRule="exact"/>
      </w:pPr>
    </w:p>
    <w:p w:rsidR="00107488" w:rsidRPr="00724507" w:rsidRDefault="00107488" w:rsidP="00CE70D2">
      <w:pPr>
        <w:suppressAutoHyphens/>
        <w:spacing w:line="280" w:lineRule="exact"/>
      </w:pPr>
    </w:p>
    <w:p w:rsidR="00436930" w:rsidRDefault="00436930" w:rsidP="00CE70D2">
      <w:pPr>
        <w:pStyle w:val="aff5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36930" w:rsidRDefault="00436930" w:rsidP="00CE70D2">
      <w:pPr>
        <w:pStyle w:val="aff5"/>
        <w:spacing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Динского сельского поселения</w:t>
      </w:r>
    </w:p>
    <w:p w:rsidR="00436930" w:rsidRDefault="00436930" w:rsidP="00CE70D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48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Щербаха</w:t>
      </w:r>
    </w:p>
    <w:p w:rsidR="00B40DEA" w:rsidRDefault="00B40DEA" w:rsidP="00CE70D2">
      <w:pPr>
        <w:spacing w:line="280" w:lineRule="exact"/>
        <w:jc w:val="both"/>
        <w:rPr>
          <w:rFonts w:cs="Arial"/>
          <w:color w:val="000000"/>
          <w:sz w:val="28"/>
          <w:szCs w:val="28"/>
        </w:rPr>
      </w:pPr>
    </w:p>
    <w:p w:rsidR="00436930" w:rsidRDefault="00436930" w:rsidP="00CE70D2">
      <w:pPr>
        <w:pStyle w:val="af8"/>
        <w:spacing w:line="280" w:lineRule="exact"/>
        <w:rPr>
          <w:szCs w:val="28"/>
        </w:rPr>
      </w:pPr>
      <w:r>
        <w:rPr>
          <w:szCs w:val="28"/>
        </w:rPr>
        <w:t>Глава Динского сельского</w:t>
      </w:r>
    </w:p>
    <w:p w:rsidR="00CD16A4" w:rsidRPr="00B275C8" w:rsidRDefault="00436930" w:rsidP="00CE70D2">
      <w:pPr>
        <w:pStyle w:val="af8"/>
        <w:spacing w:line="280" w:lineRule="exact"/>
        <w:rPr>
          <w:szCs w:val="28"/>
        </w:rPr>
      </w:pPr>
      <w:r>
        <w:rPr>
          <w:szCs w:val="28"/>
        </w:rPr>
        <w:t>поселения Динского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7488">
        <w:rPr>
          <w:szCs w:val="28"/>
        </w:rPr>
        <w:t xml:space="preserve">         </w:t>
      </w:r>
      <w:r>
        <w:rPr>
          <w:szCs w:val="28"/>
        </w:rPr>
        <w:t>В.А. Литвинов</w:t>
      </w:r>
      <w:r w:rsidR="00855FE7">
        <w:rPr>
          <w:spacing w:val="-6"/>
          <w:szCs w:val="28"/>
        </w:rPr>
        <w:br w:type="page"/>
      </w:r>
    </w:p>
    <w:p w:rsidR="00CE70D2" w:rsidRDefault="00CE70D2" w:rsidP="008C23B3">
      <w:pPr>
        <w:ind w:left="4820"/>
        <w:jc w:val="center"/>
        <w:rPr>
          <w:sz w:val="28"/>
          <w:szCs w:val="28"/>
        </w:rPr>
      </w:pPr>
    </w:p>
    <w:p w:rsidR="00CE70D2" w:rsidRDefault="00CE70D2" w:rsidP="008C23B3">
      <w:pPr>
        <w:ind w:left="4820"/>
        <w:jc w:val="center"/>
        <w:rPr>
          <w:sz w:val="28"/>
          <w:szCs w:val="28"/>
        </w:rPr>
      </w:pPr>
    </w:p>
    <w:p w:rsidR="002D583E" w:rsidRPr="00E87935" w:rsidRDefault="002D583E" w:rsidP="008C23B3">
      <w:pPr>
        <w:ind w:left="4820"/>
        <w:jc w:val="center"/>
        <w:rPr>
          <w:sz w:val="28"/>
          <w:szCs w:val="28"/>
        </w:rPr>
      </w:pPr>
      <w:r w:rsidRPr="00E87935">
        <w:rPr>
          <w:sz w:val="28"/>
          <w:szCs w:val="28"/>
        </w:rPr>
        <w:t>ПРИЛОЖЕНИЕ</w:t>
      </w:r>
    </w:p>
    <w:p w:rsidR="002D583E" w:rsidRPr="00E87935" w:rsidRDefault="002D583E" w:rsidP="008C23B3">
      <w:pPr>
        <w:ind w:left="4820"/>
        <w:jc w:val="center"/>
        <w:rPr>
          <w:sz w:val="28"/>
          <w:szCs w:val="28"/>
        </w:rPr>
      </w:pPr>
    </w:p>
    <w:p w:rsidR="00E52909" w:rsidRDefault="00E52909" w:rsidP="00E529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2909" w:rsidRDefault="00E52909" w:rsidP="00E529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Динского</w:t>
      </w:r>
    </w:p>
    <w:p w:rsidR="00E52909" w:rsidRDefault="00E52909" w:rsidP="00E529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52909" w:rsidRDefault="00E52909" w:rsidP="00E5290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143144" w:rsidRDefault="00143144" w:rsidP="00E52909">
      <w:pPr>
        <w:ind w:left="4820"/>
        <w:jc w:val="center"/>
        <w:rPr>
          <w:sz w:val="28"/>
          <w:szCs w:val="28"/>
        </w:rPr>
      </w:pPr>
    </w:p>
    <w:p w:rsidR="002D583E" w:rsidRDefault="002D583E" w:rsidP="008C23B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977">
        <w:rPr>
          <w:sz w:val="28"/>
          <w:szCs w:val="28"/>
        </w:rPr>
        <w:t xml:space="preserve">14.11.2019  </w:t>
      </w:r>
      <w:r>
        <w:rPr>
          <w:sz w:val="28"/>
          <w:szCs w:val="28"/>
        </w:rPr>
        <w:t>№</w:t>
      </w:r>
      <w:r w:rsidR="00274977">
        <w:rPr>
          <w:sz w:val="28"/>
          <w:szCs w:val="28"/>
        </w:rPr>
        <w:t xml:space="preserve">  22-5/4</w:t>
      </w:r>
    </w:p>
    <w:p w:rsidR="002D583E" w:rsidRDefault="002D583E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E52909" w:rsidRDefault="00E52909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2F505C" w:rsidRDefault="002F505C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2F505C" w:rsidRDefault="002F505C" w:rsidP="002F505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2F505C" w:rsidRDefault="002F505C" w:rsidP="002F505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порядке и условиях предоставления ежегодного основного </w:t>
      </w:r>
    </w:p>
    <w:p w:rsidR="002F505C" w:rsidRDefault="002F505C" w:rsidP="002F505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оплачиваемого отпуска и дополнительного оплачиваемого отпуска  </w:t>
      </w:r>
    </w:p>
    <w:p w:rsidR="002F505C" w:rsidRDefault="002F505C" w:rsidP="00E23D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 ненормированный рабочий день депутатам </w:t>
      </w:r>
      <w:r w:rsidRPr="00E23DBD">
        <w:rPr>
          <w:rFonts w:eastAsia="Calibri"/>
          <w:b/>
          <w:sz w:val="28"/>
          <w:szCs w:val="28"/>
          <w:lang w:eastAsia="en-US"/>
        </w:rPr>
        <w:t xml:space="preserve">Совета </w:t>
      </w:r>
      <w:r w:rsidR="00E23DBD" w:rsidRPr="00E23DBD">
        <w:rPr>
          <w:rFonts w:eastAsia="Calibri"/>
          <w:b/>
          <w:sz w:val="28"/>
          <w:szCs w:val="28"/>
          <w:lang w:eastAsia="en-US"/>
        </w:rPr>
        <w:t>Динского сельского поселения Динского района</w:t>
      </w:r>
      <w:r w:rsidRPr="00E23DBD">
        <w:rPr>
          <w:rFonts w:eastAsia="Calibri"/>
          <w:b/>
          <w:sz w:val="28"/>
          <w:szCs w:val="28"/>
          <w:lang w:eastAsia="en-US"/>
        </w:rPr>
        <w:t>, осуществляющим свои полномочия</w:t>
      </w:r>
      <w:r>
        <w:rPr>
          <w:rFonts w:eastAsia="Calibri"/>
          <w:b/>
          <w:sz w:val="28"/>
          <w:szCs w:val="28"/>
          <w:lang w:eastAsia="en-US"/>
        </w:rPr>
        <w:t xml:space="preserve"> на </w:t>
      </w:r>
    </w:p>
    <w:p w:rsidR="002F505C" w:rsidRDefault="002F505C" w:rsidP="002F505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постоянной основе</w:t>
      </w:r>
    </w:p>
    <w:p w:rsidR="002F505C" w:rsidRDefault="002F505C" w:rsidP="002F505C">
      <w:pPr>
        <w:rPr>
          <w:sz w:val="28"/>
          <w:szCs w:val="28"/>
        </w:rPr>
      </w:pPr>
    </w:p>
    <w:p w:rsidR="002F505C" w:rsidRDefault="002F505C" w:rsidP="002F505C">
      <w:pPr>
        <w:ind w:firstLine="709"/>
        <w:jc w:val="both"/>
        <w:rPr>
          <w:sz w:val="28"/>
          <w:szCs w:val="28"/>
        </w:rPr>
      </w:pPr>
    </w:p>
    <w:p w:rsidR="002F505C" w:rsidRDefault="002F505C" w:rsidP="005038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</w:t>
      </w:r>
      <w:r>
        <w:rPr>
          <w:rFonts w:eastAsia="Calibri"/>
          <w:sz w:val="28"/>
          <w:szCs w:val="28"/>
          <w:lang w:eastAsia="en-US"/>
        </w:rPr>
        <w:t xml:space="preserve">со статьей 40  Федерального закона от 6 октября 2003 </w:t>
      </w:r>
      <w:r w:rsidR="00CF2C4C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статьей 28.2 Закона Краснодарского края от 7 июня 2004 </w:t>
      </w:r>
      <w:r w:rsidR="00CF2C4C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 xml:space="preserve">№717-КЗ «О местном самоуправлении в Краснодарском крае», статьей 28 Устава Динского сельского поселения Динского района </w:t>
      </w:r>
      <w:r>
        <w:rPr>
          <w:sz w:val="28"/>
          <w:szCs w:val="28"/>
        </w:rPr>
        <w:t>регламентирует порядок и условия предоставления ежегодного основного оплачиваемого отпуска и дополнительного оплачиваемого отпуска за ненормированный рабочий день депутатам Совета Динского сельского поселения Динского района, осуществляющим свои полномочия на постоянной основе (далее – депутат Совета).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Депутату Совета предоставляется ежегодный отпуск с сохранением денежного вознаграждения, размер которого определяется в порядке, установленном трудовым </w:t>
      </w:r>
      <w:r w:rsidRPr="00B275C8">
        <w:rPr>
          <w:sz w:val="28"/>
          <w:szCs w:val="28"/>
        </w:rPr>
        <w:t>законодательством для исчисления средней заработной платы.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3. Ежегодный оплачиваемый отпуск депутата Совета состоит из основного оплачиваемого отпуска и дополнительного оплачиваемого отпуска за ненормированный рабочий день.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Ежегодный основной оплачиваемый отпуск предоставляется депутату Совета продолжительностью 30 календарных дней.</w:t>
      </w:r>
    </w:p>
    <w:p w:rsidR="001116D3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депутату Совета продолжительностью 1</w:t>
      </w:r>
      <w:r w:rsidR="00F43A7B" w:rsidRPr="00B275C8">
        <w:rPr>
          <w:sz w:val="28"/>
          <w:szCs w:val="28"/>
        </w:rPr>
        <w:t>5</w:t>
      </w:r>
      <w:r w:rsidRPr="00B275C8">
        <w:rPr>
          <w:sz w:val="28"/>
          <w:szCs w:val="28"/>
        </w:rPr>
        <w:t xml:space="preserve"> кален</w:t>
      </w:r>
      <w:r w:rsidR="004D1C2F" w:rsidRPr="00B275C8">
        <w:rPr>
          <w:sz w:val="28"/>
          <w:szCs w:val="28"/>
        </w:rPr>
        <w:t>дарных дней</w:t>
      </w:r>
      <w:r w:rsidR="001116D3">
        <w:rPr>
          <w:sz w:val="28"/>
          <w:szCs w:val="28"/>
        </w:rPr>
        <w:t>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4.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lastRenderedPageBreak/>
        <w:t>Ненормированный рабочий день определяет особый режим работы, в соответствии с которым депутат Совета,  при необходимости, выполняет свои депутатские обязанности за пределами установленной трудовым законодательством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5. Продолжительность дополнительного оплачиваемого отпуска за ненормированный рабочий день не зависит от объема работы, степени напряженности труда, периодичности привлечения к выполнению депутатских обязанностей сверх нормальной продолжительности рабочего времени.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Право на дополнительный оплачиваемый отпуск возникает независимо от продолжительности работы в условиях ненормированного рабочего дня.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6. Дополнительный  оплачиваемый  отпуск  за ненормированный рабочий день суммируется с ежегодным основным оплачиваемым отпуском, а по желанию депутата Совета, может быть предоставлен отдельно от основного.</w:t>
      </w:r>
    </w:p>
    <w:p w:rsidR="002F505C" w:rsidRPr="00B275C8" w:rsidRDefault="002F505C" w:rsidP="005038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75C8">
        <w:rPr>
          <w:sz w:val="28"/>
          <w:szCs w:val="28"/>
        </w:rPr>
        <w:t xml:space="preserve">7. При прекращении исполнения депутатских полномочий на постоянной основе, в случае неиспользования основного оплачиваемого отпуска и (или) дополнительного оплачиваемого отпуска за ненормированный рабочий день, депутату Совета выплачивается денежная компенсация за все неиспользованные отпуска, </w:t>
      </w:r>
      <w:r w:rsidRPr="00B275C8">
        <w:rPr>
          <w:bCs/>
          <w:sz w:val="28"/>
          <w:szCs w:val="28"/>
        </w:rPr>
        <w:t>за исключением досрочного прекращения депутатских полномочий в случае несоблюдения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B275C8">
        <w:rPr>
          <w:sz w:val="28"/>
          <w:szCs w:val="28"/>
        </w:rPr>
        <w:t>, вступления в его отношении в законную силу обвинительного приговора суда, отзыва избирателями.</w:t>
      </w:r>
    </w:p>
    <w:p w:rsidR="002F505C" w:rsidRPr="00B275C8" w:rsidRDefault="002F505C" w:rsidP="00503815">
      <w:pPr>
        <w:suppressAutoHyphens/>
        <w:ind w:firstLine="709"/>
        <w:jc w:val="both"/>
        <w:rPr>
          <w:sz w:val="28"/>
          <w:szCs w:val="28"/>
        </w:rPr>
      </w:pPr>
      <w:r w:rsidRPr="00B275C8">
        <w:rPr>
          <w:sz w:val="28"/>
          <w:szCs w:val="28"/>
        </w:rPr>
        <w:t>8. Оплата</w:t>
      </w:r>
      <w:r w:rsidR="005B384F" w:rsidRPr="00B275C8">
        <w:rPr>
          <w:sz w:val="28"/>
          <w:szCs w:val="28"/>
        </w:rPr>
        <w:t xml:space="preserve"> основного и</w:t>
      </w:r>
      <w:r w:rsidRPr="00B275C8">
        <w:rPr>
          <w:sz w:val="28"/>
          <w:szCs w:val="28"/>
        </w:rPr>
        <w:t xml:space="preserve"> дополнительного оплачиваемого отпуск</w:t>
      </w:r>
      <w:r w:rsidR="005B384F" w:rsidRPr="00B275C8">
        <w:rPr>
          <w:sz w:val="28"/>
          <w:szCs w:val="28"/>
        </w:rPr>
        <w:t>ов</w:t>
      </w:r>
      <w:r w:rsidRPr="00B275C8">
        <w:rPr>
          <w:sz w:val="28"/>
          <w:szCs w:val="28"/>
        </w:rPr>
        <w:t xml:space="preserve"> за ненормированный рабочий день производится в пределах утвержденного фонда оплаты труда.</w:t>
      </w:r>
    </w:p>
    <w:p w:rsidR="002F505C" w:rsidRPr="00B275C8" w:rsidRDefault="002F505C" w:rsidP="002F505C">
      <w:pPr>
        <w:ind w:firstLine="709"/>
        <w:jc w:val="both"/>
        <w:rPr>
          <w:sz w:val="28"/>
          <w:szCs w:val="28"/>
        </w:rPr>
      </w:pPr>
    </w:p>
    <w:p w:rsidR="002F505C" w:rsidRDefault="002F505C" w:rsidP="002F505C">
      <w:pPr>
        <w:ind w:firstLine="709"/>
        <w:jc w:val="both"/>
        <w:rPr>
          <w:sz w:val="28"/>
          <w:szCs w:val="28"/>
        </w:rPr>
      </w:pPr>
    </w:p>
    <w:p w:rsidR="002F505C" w:rsidRDefault="002F505C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sectPr w:rsidR="002F505C" w:rsidSect="00D5787E">
      <w:footerReference w:type="default" r:id="rId9"/>
      <w:headerReference w:type="first" r:id="rId10"/>
      <w:pgSz w:w="11906" w:h="16838"/>
      <w:pgMar w:top="709" w:right="849" w:bottom="568" w:left="1560" w:header="426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0F" w:rsidRDefault="00EF7A0F">
      <w:r>
        <w:separator/>
      </w:r>
    </w:p>
  </w:endnote>
  <w:endnote w:type="continuationSeparator" w:id="1">
    <w:p w:rsidR="00EF7A0F" w:rsidRDefault="00EF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623"/>
      <w:docPartObj>
        <w:docPartGallery w:val="Номера страниц (внизу страницы)"/>
        <w:docPartUnique/>
      </w:docPartObj>
    </w:sdtPr>
    <w:sdtContent>
      <w:p w:rsidR="00E2485F" w:rsidRDefault="00570B43">
        <w:pPr>
          <w:pStyle w:val="a5"/>
          <w:jc w:val="right"/>
        </w:pPr>
        <w:fldSimple w:instr=" PAGE   \* MERGEFORMAT ">
          <w:r w:rsidR="00274977">
            <w:rPr>
              <w:noProof/>
            </w:rPr>
            <w:t>2</w:t>
          </w:r>
        </w:fldSimple>
      </w:p>
    </w:sdtContent>
  </w:sdt>
  <w:p w:rsidR="00E2485F" w:rsidRDefault="00E24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0F" w:rsidRDefault="00EF7A0F">
      <w:r>
        <w:separator/>
      </w:r>
    </w:p>
  </w:footnote>
  <w:footnote w:type="continuationSeparator" w:id="1">
    <w:p w:rsidR="00EF7A0F" w:rsidRDefault="00EF7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57" w:rsidRPr="003A2457" w:rsidRDefault="003A2457" w:rsidP="003A2457">
    <w:pPr>
      <w:pStyle w:val="ac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6B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1F413DD4"/>
    <w:multiLevelType w:val="hybridMultilevel"/>
    <w:tmpl w:val="E6669866"/>
    <w:lvl w:ilvl="0" w:tplc="2A66E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AA2D0A"/>
    <w:multiLevelType w:val="hybridMultilevel"/>
    <w:tmpl w:val="36E43106"/>
    <w:lvl w:ilvl="0" w:tplc="1D34DC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C50D9"/>
    <w:multiLevelType w:val="hybridMultilevel"/>
    <w:tmpl w:val="ABF8F3A2"/>
    <w:lvl w:ilvl="0" w:tplc="6268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95F38"/>
    <w:multiLevelType w:val="multilevel"/>
    <w:tmpl w:val="DCAC56B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>
    <w:nsid w:val="66063F18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316F6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EF16456"/>
    <w:multiLevelType w:val="hybridMultilevel"/>
    <w:tmpl w:val="E7C6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25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8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9"/>
  </w:num>
  <w:num w:numId="26">
    <w:abstractNumId w:val="2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A1"/>
    <w:rsid w:val="00001B3E"/>
    <w:rsid w:val="00003F36"/>
    <w:rsid w:val="000049CB"/>
    <w:rsid w:val="00016C40"/>
    <w:rsid w:val="00017DBC"/>
    <w:rsid w:val="0002589E"/>
    <w:rsid w:val="000262B5"/>
    <w:rsid w:val="00036F46"/>
    <w:rsid w:val="00042739"/>
    <w:rsid w:val="00043BED"/>
    <w:rsid w:val="00045145"/>
    <w:rsid w:val="000535CD"/>
    <w:rsid w:val="000542BE"/>
    <w:rsid w:val="00054C6A"/>
    <w:rsid w:val="00054CA6"/>
    <w:rsid w:val="00056064"/>
    <w:rsid w:val="000611A1"/>
    <w:rsid w:val="00062513"/>
    <w:rsid w:val="00065FF3"/>
    <w:rsid w:val="00071565"/>
    <w:rsid w:val="00072B94"/>
    <w:rsid w:val="00073253"/>
    <w:rsid w:val="00074A40"/>
    <w:rsid w:val="00077556"/>
    <w:rsid w:val="00080F0A"/>
    <w:rsid w:val="00085A7C"/>
    <w:rsid w:val="00085E1B"/>
    <w:rsid w:val="000930E4"/>
    <w:rsid w:val="000935A7"/>
    <w:rsid w:val="000950EC"/>
    <w:rsid w:val="000951F6"/>
    <w:rsid w:val="00095219"/>
    <w:rsid w:val="0009591C"/>
    <w:rsid w:val="0009631C"/>
    <w:rsid w:val="00096A2B"/>
    <w:rsid w:val="00097384"/>
    <w:rsid w:val="000A33BF"/>
    <w:rsid w:val="000A36B9"/>
    <w:rsid w:val="000A5EE0"/>
    <w:rsid w:val="000A67C2"/>
    <w:rsid w:val="000B419A"/>
    <w:rsid w:val="000B5889"/>
    <w:rsid w:val="000B5CA0"/>
    <w:rsid w:val="000B609C"/>
    <w:rsid w:val="000B6843"/>
    <w:rsid w:val="000B6C24"/>
    <w:rsid w:val="000B76E2"/>
    <w:rsid w:val="000B7BC3"/>
    <w:rsid w:val="000B7E62"/>
    <w:rsid w:val="000C1BA2"/>
    <w:rsid w:val="000C2ED7"/>
    <w:rsid w:val="000C3EA1"/>
    <w:rsid w:val="000C5D07"/>
    <w:rsid w:val="000C67AB"/>
    <w:rsid w:val="000D039C"/>
    <w:rsid w:val="000D0604"/>
    <w:rsid w:val="000D13F4"/>
    <w:rsid w:val="000D2ABA"/>
    <w:rsid w:val="000D32B9"/>
    <w:rsid w:val="000D486D"/>
    <w:rsid w:val="000D6F1A"/>
    <w:rsid w:val="000E5759"/>
    <w:rsid w:val="000E72FC"/>
    <w:rsid w:val="000E7D3E"/>
    <w:rsid w:val="000F062D"/>
    <w:rsid w:val="000F1883"/>
    <w:rsid w:val="000F2C54"/>
    <w:rsid w:val="000F2FFD"/>
    <w:rsid w:val="000F3535"/>
    <w:rsid w:val="000F43ED"/>
    <w:rsid w:val="00100CEA"/>
    <w:rsid w:val="00102E3D"/>
    <w:rsid w:val="00105D49"/>
    <w:rsid w:val="00107488"/>
    <w:rsid w:val="00107E47"/>
    <w:rsid w:val="001116D3"/>
    <w:rsid w:val="00125AF9"/>
    <w:rsid w:val="00130D19"/>
    <w:rsid w:val="00131D6B"/>
    <w:rsid w:val="00132909"/>
    <w:rsid w:val="0013454E"/>
    <w:rsid w:val="00142336"/>
    <w:rsid w:val="00143144"/>
    <w:rsid w:val="00145045"/>
    <w:rsid w:val="0014534B"/>
    <w:rsid w:val="00152810"/>
    <w:rsid w:val="001531A1"/>
    <w:rsid w:val="00154F55"/>
    <w:rsid w:val="00156149"/>
    <w:rsid w:val="00156FDB"/>
    <w:rsid w:val="00161D36"/>
    <w:rsid w:val="001628F5"/>
    <w:rsid w:val="00162A68"/>
    <w:rsid w:val="00163AE6"/>
    <w:rsid w:val="00171888"/>
    <w:rsid w:val="001750B1"/>
    <w:rsid w:val="0017599E"/>
    <w:rsid w:val="00177FA0"/>
    <w:rsid w:val="001827D6"/>
    <w:rsid w:val="00182BB4"/>
    <w:rsid w:val="00184B46"/>
    <w:rsid w:val="00185398"/>
    <w:rsid w:val="00187C27"/>
    <w:rsid w:val="00190326"/>
    <w:rsid w:val="00191D28"/>
    <w:rsid w:val="00193128"/>
    <w:rsid w:val="00193CC2"/>
    <w:rsid w:val="00194791"/>
    <w:rsid w:val="001949CD"/>
    <w:rsid w:val="001952A8"/>
    <w:rsid w:val="0019550F"/>
    <w:rsid w:val="00196546"/>
    <w:rsid w:val="001A20BD"/>
    <w:rsid w:val="001A31D0"/>
    <w:rsid w:val="001A3545"/>
    <w:rsid w:val="001A5454"/>
    <w:rsid w:val="001A62A8"/>
    <w:rsid w:val="001A6423"/>
    <w:rsid w:val="001A6D94"/>
    <w:rsid w:val="001B1FF8"/>
    <w:rsid w:val="001B2018"/>
    <w:rsid w:val="001B2EDE"/>
    <w:rsid w:val="001B4D81"/>
    <w:rsid w:val="001B5F66"/>
    <w:rsid w:val="001B7B49"/>
    <w:rsid w:val="001C0455"/>
    <w:rsid w:val="001C0D2B"/>
    <w:rsid w:val="001C1586"/>
    <w:rsid w:val="001C4811"/>
    <w:rsid w:val="001C6D3D"/>
    <w:rsid w:val="001D1E9F"/>
    <w:rsid w:val="001D2278"/>
    <w:rsid w:val="001D386C"/>
    <w:rsid w:val="001D412D"/>
    <w:rsid w:val="001D571C"/>
    <w:rsid w:val="001D696E"/>
    <w:rsid w:val="001D7DFA"/>
    <w:rsid w:val="001E2A0D"/>
    <w:rsid w:val="001E465A"/>
    <w:rsid w:val="001F170D"/>
    <w:rsid w:val="001F20C2"/>
    <w:rsid w:val="001F2A81"/>
    <w:rsid w:val="001F583A"/>
    <w:rsid w:val="001F7687"/>
    <w:rsid w:val="00200D77"/>
    <w:rsid w:val="002020C0"/>
    <w:rsid w:val="002054B2"/>
    <w:rsid w:val="00206053"/>
    <w:rsid w:val="00206D3F"/>
    <w:rsid w:val="00206DCE"/>
    <w:rsid w:val="0021014C"/>
    <w:rsid w:val="002114B9"/>
    <w:rsid w:val="00211AF3"/>
    <w:rsid w:val="00214226"/>
    <w:rsid w:val="00214576"/>
    <w:rsid w:val="002164F5"/>
    <w:rsid w:val="00216E97"/>
    <w:rsid w:val="002171F7"/>
    <w:rsid w:val="00217ACC"/>
    <w:rsid w:val="00220449"/>
    <w:rsid w:val="00222305"/>
    <w:rsid w:val="00226560"/>
    <w:rsid w:val="00226AA0"/>
    <w:rsid w:val="00227C6E"/>
    <w:rsid w:val="00230D1E"/>
    <w:rsid w:val="002332D5"/>
    <w:rsid w:val="002343CA"/>
    <w:rsid w:val="00235113"/>
    <w:rsid w:val="0023679D"/>
    <w:rsid w:val="00244B1F"/>
    <w:rsid w:val="0025689E"/>
    <w:rsid w:val="00260CDC"/>
    <w:rsid w:val="00262504"/>
    <w:rsid w:val="00264210"/>
    <w:rsid w:val="00265826"/>
    <w:rsid w:val="0026638F"/>
    <w:rsid w:val="00267178"/>
    <w:rsid w:val="002708E0"/>
    <w:rsid w:val="00274977"/>
    <w:rsid w:val="00280644"/>
    <w:rsid w:val="0028118B"/>
    <w:rsid w:val="00286582"/>
    <w:rsid w:val="00292C20"/>
    <w:rsid w:val="00296204"/>
    <w:rsid w:val="002970FE"/>
    <w:rsid w:val="00297EA5"/>
    <w:rsid w:val="002A0C91"/>
    <w:rsid w:val="002A19CB"/>
    <w:rsid w:val="002A28A2"/>
    <w:rsid w:val="002A28AF"/>
    <w:rsid w:val="002A4895"/>
    <w:rsid w:val="002A6050"/>
    <w:rsid w:val="002A63F8"/>
    <w:rsid w:val="002A64AA"/>
    <w:rsid w:val="002A6518"/>
    <w:rsid w:val="002B191E"/>
    <w:rsid w:val="002B28EB"/>
    <w:rsid w:val="002B2B59"/>
    <w:rsid w:val="002B7090"/>
    <w:rsid w:val="002C0758"/>
    <w:rsid w:val="002C26C9"/>
    <w:rsid w:val="002C4716"/>
    <w:rsid w:val="002C7EE6"/>
    <w:rsid w:val="002D0D62"/>
    <w:rsid w:val="002D1A59"/>
    <w:rsid w:val="002D583E"/>
    <w:rsid w:val="002E00D0"/>
    <w:rsid w:val="002E2FDE"/>
    <w:rsid w:val="002E7DD1"/>
    <w:rsid w:val="002F1899"/>
    <w:rsid w:val="002F295A"/>
    <w:rsid w:val="002F358B"/>
    <w:rsid w:val="002F4CA0"/>
    <w:rsid w:val="002F505C"/>
    <w:rsid w:val="002F5ED0"/>
    <w:rsid w:val="002F6511"/>
    <w:rsid w:val="002F6BF4"/>
    <w:rsid w:val="00304341"/>
    <w:rsid w:val="00304E4F"/>
    <w:rsid w:val="003074DB"/>
    <w:rsid w:val="00312D11"/>
    <w:rsid w:val="00315E0A"/>
    <w:rsid w:val="00316FD8"/>
    <w:rsid w:val="003236DF"/>
    <w:rsid w:val="0032763B"/>
    <w:rsid w:val="003277DC"/>
    <w:rsid w:val="00335508"/>
    <w:rsid w:val="003401A7"/>
    <w:rsid w:val="0034046F"/>
    <w:rsid w:val="003406CD"/>
    <w:rsid w:val="003410F8"/>
    <w:rsid w:val="0034378A"/>
    <w:rsid w:val="00344A72"/>
    <w:rsid w:val="00345FE6"/>
    <w:rsid w:val="00346C4F"/>
    <w:rsid w:val="00347784"/>
    <w:rsid w:val="003515C7"/>
    <w:rsid w:val="00351DB5"/>
    <w:rsid w:val="00354424"/>
    <w:rsid w:val="00356234"/>
    <w:rsid w:val="0035791E"/>
    <w:rsid w:val="003605E4"/>
    <w:rsid w:val="00360DDC"/>
    <w:rsid w:val="00361407"/>
    <w:rsid w:val="00371993"/>
    <w:rsid w:val="003773C5"/>
    <w:rsid w:val="003779E9"/>
    <w:rsid w:val="00380CB0"/>
    <w:rsid w:val="003833D0"/>
    <w:rsid w:val="003837AB"/>
    <w:rsid w:val="00383AC6"/>
    <w:rsid w:val="0038433F"/>
    <w:rsid w:val="003843A9"/>
    <w:rsid w:val="003848FA"/>
    <w:rsid w:val="00390AAC"/>
    <w:rsid w:val="00391BD1"/>
    <w:rsid w:val="0039226D"/>
    <w:rsid w:val="00392E1F"/>
    <w:rsid w:val="003938DA"/>
    <w:rsid w:val="00394A62"/>
    <w:rsid w:val="00395998"/>
    <w:rsid w:val="00396336"/>
    <w:rsid w:val="003A034D"/>
    <w:rsid w:val="003A2457"/>
    <w:rsid w:val="003A6B68"/>
    <w:rsid w:val="003A7345"/>
    <w:rsid w:val="003B1DC9"/>
    <w:rsid w:val="003B23EE"/>
    <w:rsid w:val="003B631B"/>
    <w:rsid w:val="003C07D3"/>
    <w:rsid w:val="003C13E6"/>
    <w:rsid w:val="003C29B4"/>
    <w:rsid w:val="003C3A7A"/>
    <w:rsid w:val="003C78F7"/>
    <w:rsid w:val="003D179A"/>
    <w:rsid w:val="003D2530"/>
    <w:rsid w:val="003D3D52"/>
    <w:rsid w:val="003D54EE"/>
    <w:rsid w:val="003D7A40"/>
    <w:rsid w:val="003E1362"/>
    <w:rsid w:val="003E2BD5"/>
    <w:rsid w:val="003E2F20"/>
    <w:rsid w:val="003E41FB"/>
    <w:rsid w:val="003E47FF"/>
    <w:rsid w:val="003E5FAE"/>
    <w:rsid w:val="003E73E1"/>
    <w:rsid w:val="003F26D6"/>
    <w:rsid w:val="003F3581"/>
    <w:rsid w:val="003F3765"/>
    <w:rsid w:val="003F5920"/>
    <w:rsid w:val="0040071B"/>
    <w:rsid w:val="00401F05"/>
    <w:rsid w:val="004027FF"/>
    <w:rsid w:val="00404923"/>
    <w:rsid w:val="00404F59"/>
    <w:rsid w:val="0041000C"/>
    <w:rsid w:val="004104A4"/>
    <w:rsid w:val="00411932"/>
    <w:rsid w:val="00426B95"/>
    <w:rsid w:val="004271BD"/>
    <w:rsid w:val="00427F5D"/>
    <w:rsid w:val="00430060"/>
    <w:rsid w:val="0043384F"/>
    <w:rsid w:val="00436547"/>
    <w:rsid w:val="00436930"/>
    <w:rsid w:val="00436CA3"/>
    <w:rsid w:val="00436F9D"/>
    <w:rsid w:val="00441507"/>
    <w:rsid w:val="00443A2D"/>
    <w:rsid w:val="00443D25"/>
    <w:rsid w:val="00447257"/>
    <w:rsid w:val="00454E5C"/>
    <w:rsid w:val="00456E0C"/>
    <w:rsid w:val="0046002E"/>
    <w:rsid w:val="00462CB1"/>
    <w:rsid w:val="00462F21"/>
    <w:rsid w:val="00464414"/>
    <w:rsid w:val="0046511D"/>
    <w:rsid w:val="00466E1B"/>
    <w:rsid w:val="00467A78"/>
    <w:rsid w:val="004730C1"/>
    <w:rsid w:val="0047337A"/>
    <w:rsid w:val="004745D4"/>
    <w:rsid w:val="00476DFE"/>
    <w:rsid w:val="004815D5"/>
    <w:rsid w:val="00482F01"/>
    <w:rsid w:val="0048333E"/>
    <w:rsid w:val="00483704"/>
    <w:rsid w:val="00485810"/>
    <w:rsid w:val="00491629"/>
    <w:rsid w:val="00491A9B"/>
    <w:rsid w:val="00491D6F"/>
    <w:rsid w:val="0049262E"/>
    <w:rsid w:val="004933D9"/>
    <w:rsid w:val="004937D1"/>
    <w:rsid w:val="00494365"/>
    <w:rsid w:val="004957C3"/>
    <w:rsid w:val="00495D13"/>
    <w:rsid w:val="004968BD"/>
    <w:rsid w:val="00497B04"/>
    <w:rsid w:val="004A1A1C"/>
    <w:rsid w:val="004A2E24"/>
    <w:rsid w:val="004A39AE"/>
    <w:rsid w:val="004A5988"/>
    <w:rsid w:val="004A59F3"/>
    <w:rsid w:val="004A7437"/>
    <w:rsid w:val="004B2B11"/>
    <w:rsid w:val="004B3000"/>
    <w:rsid w:val="004C001E"/>
    <w:rsid w:val="004C06C2"/>
    <w:rsid w:val="004C2598"/>
    <w:rsid w:val="004C48BD"/>
    <w:rsid w:val="004D0C45"/>
    <w:rsid w:val="004D1C2F"/>
    <w:rsid w:val="004D5090"/>
    <w:rsid w:val="004E0535"/>
    <w:rsid w:val="004E18E3"/>
    <w:rsid w:val="004E1DF4"/>
    <w:rsid w:val="004E375B"/>
    <w:rsid w:val="004E61D6"/>
    <w:rsid w:val="004E6310"/>
    <w:rsid w:val="004E67A6"/>
    <w:rsid w:val="004E6B0A"/>
    <w:rsid w:val="004E6DBE"/>
    <w:rsid w:val="004F1B48"/>
    <w:rsid w:val="004F1EA0"/>
    <w:rsid w:val="004F2A7E"/>
    <w:rsid w:val="00501161"/>
    <w:rsid w:val="00503815"/>
    <w:rsid w:val="00505A93"/>
    <w:rsid w:val="00505BBE"/>
    <w:rsid w:val="00506FA4"/>
    <w:rsid w:val="00507FA6"/>
    <w:rsid w:val="00510697"/>
    <w:rsid w:val="0051179D"/>
    <w:rsid w:val="00511811"/>
    <w:rsid w:val="00513B6E"/>
    <w:rsid w:val="005141E8"/>
    <w:rsid w:val="005143BE"/>
    <w:rsid w:val="00525A80"/>
    <w:rsid w:val="00530301"/>
    <w:rsid w:val="00530FDF"/>
    <w:rsid w:val="00531D64"/>
    <w:rsid w:val="00532820"/>
    <w:rsid w:val="005338E6"/>
    <w:rsid w:val="005346BD"/>
    <w:rsid w:val="005347DB"/>
    <w:rsid w:val="00540689"/>
    <w:rsid w:val="00543FBD"/>
    <w:rsid w:val="005453AB"/>
    <w:rsid w:val="00551F67"/>
    <w:rsid w:val="00553B8B"/>
    <w:rsid w:val="005636E5"/>
    <w:rsid w:val="00565F6C"/>
    <w:rsid w:val="00566C4F"/>
    <w:rsid w:val="00566F3E"/>
    <w:rsid w:val="005701EC"/>
    <w:rsid w:val="00570B43"/>
    <w:rsid w:val="00570D7F"/>
    <w:rsid w:val="005716E5"/>
    <w:rsid w:val="005720EF"/>
    <w:rsid w:val="0057505C"/>
    <w:rsid w:val="00580A8B"/>
    <w:rsid w:val="00580BA0"/>
    <w:rsid w:val="00581169"/>
    <w:rsid w:val="00582016"/>
    <w:rsid w:val="00585112"/>
    <w:rsid w:val="00585395"/>
    <w:rsid w:val="005861A8"/>
    <w:rsid w:val="005867F0"/>
    <w:rsid w:val="0059060A"/>
    <w:rsid w:val="005931FB"/>
    <w:rsid w:val="005936AF"/>
    <w:rsid w:val="005A1255"/>
    <w:rsid w:val="005A3231"/>
    <w:rsid w:val="005A4E10"/>
    <w:rsid w:val="005A6607"/>
    <w:rsid w:val="005A7191"/>
    <w:rsid w:val="005A7ADC"/>
    <w:rsid w:val="005B384F"/>
    <w:rsid w:val="005B4750"/>
    <w:rsid w:val="005B51FE"/>
    <w:rsid w:val="005B7E9E"/>
    <w:rsid w:val="005C14EB"/>
    <w:rsid w:val="005C1CF0"/>
    <w:rsid w:val="005C25B4"/>
    <w:rsid w:val="005C2DEB"/>
    <w:rsid w:val="005C4912"/>
    <w:rsid w:val="005C54BC"/>
    <w:rsid w:val="005D1C94"/>
    <w:rsid w:val="005E0B4F"/>
    <w:rsid w:val="005E25F5"/>
    <w:rsid w:val="005E3669"/>
    <w:rsid w:val="005E4DFD"/>
    <w:rsid w:val="005E610F"/>
    <w:rsid w:val="005E718B"/>
    <w:rsid w:val="005F136C"/>
    <w:rsid w:val="005F2B31"/>
    <w:rsid w:val="005F33CB"/>
    <w:rsid w:val="005F444C"/>
    <w:rsid w:val="005F5A0D"/>
    <w:rsid w:val="005F5FC3"/>
    <w:rsid w:val="006028E9"/>
    <w:rsid w:val="00603682"/>
    <w:rsid w:val="00603712"/>
    <w:rsid w:val="00603DF0"/>
    <w:rsid w:val="00607DD4"/>
    <w:rsid w:val="00610530"/>
    <w:rsid w:val="006121FF"/>
    <w:rsid w:val="00624855"/>
    <w:rsid w:val="00626302"/>
    <w:rsid w:val="00626C92"/>
    <w:rsid w:val="00626D11"/>
    <w:rsid w:val="00627330"/>
    <w:rsid w:val="006312D7"/>
    <w:rsid w:val="006316E2"/>
    <w:rsid w:val="00637014"/>
    <w:rsid w:val="00637020"/>
    <w:rsid w:val="00641012"/>
    <w:rsid w:val="006410E7"/>
    <w:rsid w:val="0064185C"/>
    <w:rsid w:val="00641FF6"/>
    <w:rsid w:val="00643DD3"/>
    <w:rsid w:val="00647B6D"/>
    <w:rsid w:val="0065134B"/>
    <w:rsid w:val="00655739"/>
    <w:rsid w:val="00657050"/>
    <w:rsid w:val="006665C3"/>
    <w:rsid w:val="00666DF7"/>
    <w:rsid w:val="00667A0A"/>
    <w:rsid w:val="006713FA"/>
    <w:rsid w:val="0067485B"/>
    <w:rsid w:val="00675118"/>
    <w:rsid w:val="006763B1"/>
    <w:rsid w:val="00681079"/>
    <w:rsid w:val="006845CD"/>
    <w:rsid w:val="00686E20"/>
    <w:rsid w:val="00691166"/>
    <w:rsid w:val="00696B54"/>
    <w:rsid w:val="006A0D38"/>
    <w:rsid w:val="006A1C27"/>
    <w:rsid w:val="006A4548"/>
    <w:rsid w:val="006A7A6E"/>
    <w:rsid w:val="006B1E1C"/>
    <w:rsid w:val="006B4AF5"/>
    <w:rsid w:val="006C3815"/>
    <w:rsid w:val="006C47D9"/>
    <w:rsid w:val="006C4F39"/>
    <w:rsid w:val="006D5B47"/>
    <w:rsid w:val="006E0CD9"/>
    <w:rsid w:val="006E2975"/>
    <w:rsid w:val="006E2B5A"/>
    <w:rsid w:val="006E69B6"/>
    <w:rsid w:val="006E6CD0"/>
    <w:rsid w:val="006E7165"/>
    <w:rsid w:val="006E74DF"/>
    <w:rsid w:val="006F1378"/>
    <w:rsid w:val="006F2F92"/>
    <w:rsid w:val="00701BDD"/>
    <w:rsid w:val="00701DFB"/>
    <w:rsid w:val="00702DBF"/>
    <w:rsid w:val="0070507A"/>
    <w:rsid w:val="007055B1"/>
    <w:rsid w:val="0070629D"/>
    <w:rsid w:val="007063C8"/>
    <w:rsid w:val="00706D17"/>
    <w:rsid w:val="007109D9"/>
    <w:rsid w:val="00710D64"/>
    <w:rsid w:val="00711B41"/>
    <w:rsid w:val="00712ADC"/>
    <w:rsid w:val="007175D8"/>
    <w:rsid w:val="007178FE"/>
    <w:rsid w:val="00717BD2"/>
    <w:rsid w:val="00717F91"/>
    <w:rsid w:val="0072017E"/>
    <w:rsid w:val="007226AB"/>
    <w:rsid w:val="00724507"/>
    <w:rsid w:val="00725337"/>
    <w:rsid w:val="00725C05"/>
    <w:rsid w:val="00727200"/>
    <w:rsid w:val="00730DE3"/>
    <w:rsid w:val="0073237E"/>
    <w:rsid w:val="00734628"/>
    <w:rsid w:val="00735014"/>
    <w:rsid w:val="007367D7"/>
    <w:rsid w:val="00737629"/>
    <w:rsid w:val="00737C7E"/>
    <w:rsid w:val="007407B7"/>
    <w:rsid w:val="00741169"/>
    <w:rsid w:val="007421C2"/>
    <w:rsid w:val="0074294F"/>
    <w:rsid w:val="00742A10"/>
    <w:rsid w:val="00743267"/>
    <w:rsid w:val="0074336D"/>
    <w:rsid w:val="00743513"/>
    <w:rsid w:val="00743B12"/>
    <w:rsid w:val="00743CFA"/>
    <w:rsid w:val="007449A4"/>
    <w:rsid w:val="00746080"/>
    <w:rsid w:val="00746598"/>
    <w:rsid w:val="0074674C"/>
    <w:rsid w:val="00750A3A"/>
    <w:rsid w:val="00751B18"/>
    <w:rsid w:val="007530BF"/>
    <w:rsid w:val="007537C7"/>
    <w:rsid w:val="00754DCB"/>
    <w:rsid w:val="00755A73"/>
    <w:rsid w:val="00756FD4"/>
    <w:rsid w:val="00764C2A"/>
    <w:rsid w:val="00764CBC"/>
    <w:rsid w:val="0076622E"/>
    <w:rsid w:val="00766317"/>
    <w:rsid w:val="00770617"/>
    <w:rsid w:val="007708AD"/>
    <w:rsid w:val="00770931"/>
    <w:rsid w:val="00771875"/>
    <w:rsid w:val="00772683"/>
    <w:rsid w:val="00772999"/>
    <w:rsid w:val="00773D72"/>
    <w:rsid w:val="00773DBD"/>
    <w:rsid w:val="00776F21"/>
    <w:rsid w:val="0078006B"/>
    <w:rsid w:val="00780551"/>
    <w:rsid w:val="00781EB6"/>
    <w:rsid w:val="007867DD"/>
    <w:rsid w:val="007869E1"/>
    <w:rsid w:val="0078716B"/>
    <w:rsid w:val="00787BB6"/>
    <w:rsid w:val="00787CB6"/>
    <w:rsid w:val="00790BAD"/>
    <w:rsid w:val="0079158A"/>
    <w:rsid w:val="00794358"/>
    <w:rsid w:val="00797B19"/>
    <w:rsid w:val="00797E5A"/>
    <w:rsid w:val="007A028E"/>
    <w:rsid w:val="007A2FB8"/>
    <w:rsid w:val="007A3FAA"/>
    <w:rsid w:val="007A66B1"/>
    <w:rsid w:val="007A6C56"/>
    <w:rsid w:val="007A703D"/>
    <w:rsid w:val="007B0E68"/>
    <w:rsid w:val="007B25A9"/>
    <w:rsid w:val="007B481B"/>
    <w:rsid w:val="007B4A7E"/>
    <w:rsid w:val="007B69F2"/>
    <w:rsid w:val="007B6DB5"/>
    <w:rsid w:val="007B7C89"/>
    <w:rsid w:val="007B7CF4"/>
    <w:rsid w:val="007C3962"/>
    <w:rsid w:val="007C51D3"/>
    <w:rsid w:val="007C579D"/>
    <w:rsid w:val="007C58F3"/>
    <w:rsid w:val="007D25FA"/>
    <w:rsid w:val="007D28FF"/>
    <w:rsid w:val="007D3649"/>
    <w:rsid w:val="007D5CC3"/>
    <w:rsid w:val="007D5EAE"/>
    <w:rsid w:val="007D6174"/>
    <w:rsid w:val="007D62E3"/>
    <w:rsid w:val="007D6FFE"/>
    <w:rsid w:val="007D7DCD"/>
    <w:rsid w:val="007E033B"/>
    <w:rsid w:val="007E0F9C"/>
    <w:rsid w:val="007E3170"/>
    <w:rsid w:val="007E461E"/>
    <w:rsid w:val="007E4FF1"/>
    <w:rsid w:val="007E52F2"/>
    <w:rsid w:val="007E6186"/>
    <w:rsid w:val="007E6567"/>
    <w:rsid w:val="007E6E66"/>
    <w:rsid w:val="007F08B6"/>
    <w:rsid w:val="007F2506"/>
    <w:rsid w:val="007F2A4F"/>
    <w:rsid w:val="007F3034"/>
    <w:rsid w:val="00800FD9"/>
    <w:rsid w:val="008011D9"/>
    <w:rsid w:val="008016DC"/>
    <w:rsid w:val="008107D7"/>
    <w:rsid w:val="0081212D"/>
    <w:rsid w:val="00812D42"/>
    <w:rsid w:val="008152CD"/>
    <w:rsid w:val="00815F30"/>
    <w:rsid w:val="00817BA4"/>
    <w:rsid w:val="00817CD3"/>
    <w:rsid w:val="00821344"/>
    <w:rsid w:val="00821890"/>
    <w:rsid w:val="008225C7"/>
    <w:rsid w:val="00822810"/>
    <w:rsid w:val="00823BA2"/>
    <w:rsid w:val="008264F7"/>
    <w:rsid w:val="00827A62"/>
    <w:rsid w:val="008317CA"/>
    <w:rsid w:val="00831A63"/>
    <w:rsid w:val="00834A0E"/>
    <w:rsid w:val="00834A1B"/>
    <w:rsid w:val="00835B12"/>
    <w:rsid w:val="0083736C"/>
    <w:rsid w:val="00837EBF"/>
    <w:rsid w:val="00841BA3"/>
    <w:rsid w:val="00841E91"/>
    <w:rsid w:val="008458A4"/>
    <w:rsid w:val="008460AF"/>
    <w:rsid w:val="008467F9"/>
    <w:rsid w:val="00847DC1"/>
    <w:rsid w:val="00850932"/>
    <w:rsid w:val="00851CB2"/>
    <w:rsid w:val="00855FE7"/>
    <w:rsid w:val="008644B6"/>
    <w:rsid w:val="008649E6"/>
    <w:rsid w:val="00864EC0"/>
    <w:rsid w:val="0087554F"/>
    <w:rsid w:val="00875938"/>
    <w:rsid w:val="0087647C"/>
    <w:rsid w:val="00876ED4"/>
    <w:rsid w:val="008820DE"/>
    <w:rsid w:val="008846AE"/>
    <w:rsid w:val="00885D91"/>
    <w:rsid w:val="00886BB1"/>
    <w:rsid w:val="00890493"/>
    <w:rsid w:val="008925F8"/>
    <w:rsid w:val="00893319"/>
    <w:rsid w:val="008957B5"/>
    <w:rsid w:val="00896CC9"/>
    <w:rsid w:val="008A4549"/>
    <w:rsid w:val="008B04D6"/>
    <w:rsid w:val="008B25AA"/>
    <w:rsid w:val="008B3C54"/>
    <w:rsid w:val="008B5505"/>
    <w:rsid w:val="008B7B22"/>
    <w:rsid w:val="008C0EDB"/>
    <w:rsid w:val="008C23B3"/>
    <w:rsid w:val="008C767F"/>
    <w:rsid w:val="008D1247"/>
    <w:rsid w:val="008D2E6D"/>
    <w:rsid w:val="008D5B8C"/>
    <w:rsid w:val="008D6C65"/>
    <w:rsid w:val="008F1E3B"/>
    <w:rsid w:val="008F2E61"/>
    <w:rsid w:val="008F56CB"/>
    <w:rsid w:val="008F57A2"/>
    <w:rsid w:val="008F6A6D"/>
    <w:rsid w:val="009029B0"/>
    <w:rsid w:val="00903C8A"/>
    <w:rsid w:val="009049ED"/>
    <w:rsid w:val="0090622B"/>
    <w:rsid w:val="009154D3"/>
    <w:rsid w:val="0091699A"/>
    <w:rsid w:val="00920909"/>
    <w:rsid w:val="00920BF4"/>
    <w:rsid w:val="00923F2B"/>
    <w:rsid w:val="0092659A"/>
    <w:rsid w:val="00932384"/>
    <w:rsid w:val="009328C4"/>
    <w:rsid w:val="009330DC"/>
    <w:rsid w:val="00933F35"/>
    <w:rsid w:val="00936704"/>
    <w:rsid w:val="009371FD"/>
    <w:rsid w:val="009404BA"/>
    <w:rsid w:val="0094242C"/>
    <w:rsid w:val="0094318A"/>
    <w:rsid w:val="00944E7C"/>
    <w:rsid w:val="009478D9"/>
    <w:rsid w:val="009503C2"/>
    <w:rsid w:val="0095050C"/>
    <w:rsid w:val="0095270B"/>
    <w:rsid w:val="00963C5F"/>
    <w:rsid w:val="00966439"/>
    <w:rsid w:val="0096696B"/>
    <w:rsid w:val="00970856"/>
    <w:rsid w:val="00973DC9"/>
    <w:rsid w:val="00975227"/>
    <w:rsid w:val="009761C6"/>
    <w:rsid w:val="009818A8"/>
    <w:rsid w:val="009822A8"/>
    <w:rsid w:val="00982FD7"/>
    <w:rsid w:val="00996758"/>
    <w:rsid w:val="009967D1"/>
    <w:rsid w:val="009A32FD"/>
    <w:rsid w:val="009A4518"/>
    <w:rsid w:val="009B011A"/>
    <w:rsid w:val="009B2DC7"/>
    <w:rsid w:val="009B403A"/>
    <w:rsid w:val="009B7D57"/>
    <w:rsid w:val="009C077F"/>
    <w:rsid w:val="009C2A9F"/>
    <w:rsid w:val="009C3047"/>
    <w:rsid w:val="009C3775"/>
    <w:rsid w:val="009D0D50"/>
    <w:rsid w:val="009D112C"/>
    <w:rsid w:val="009D7443"/>
    <w:rsid w:val="009E05C2"/>
    <w:rsid w:val="009E18FC"/>
    <w:rsid w:val="009F10B1"/>
    <w:rsid w:val="009F2830"/>
    <w:rsid w:val="009F50B7"/>
    <w:rsid w:val="009F52C5"/>
    <w:rsid w:val="009F5CED"/>
    <w:rsid w:val="009F6A5F"/>
    <w:rsid w:val="00A017C4"/>
    <w:rsid w:val="00A064E4"/>
    <w:rsid w:val="00A1100F"/>
    <w:rsid w:val="00A130B9"/>
    <w:rsid w:val="00A1413D"/>
    <w:rsid w:val="00A22100"/>
    <w:rsid w:val="00A25667"/>
    <w:rsid w:val="00A3337C"/>
    <w:rsid w:val="00A36C9B"/>
    <w:rsid w:val="00A3731E"/>
    <w:rsid w:val="00A37EAA"/>
    <w:rsid w:val="00A42335"/>
    <w:rsid w:val="00A43256"/>
    <w:rsid w:val="00A433B1"/>
    <w:rsid w:val="00A5015D"/>
    <w:rsid w:val="00A50E10"/>
    <w:rsid w:val="00A521DF"/>
    <w:rsid w:val="00A53B32"/>
    <w:rsid w:val="00A5605F"/>
    <w:rsid w:val="00A5799C"/>
    <w:rsid w:val="00A62B8A"/>
    <w:rsid w:val="00A62CCA"/>
    <w:rsid w:val="00A6387A"/>
    <w:rsid w:val="00A640CF"/>
    <w:rsid w:val="00A64660"/>
    <w:rsid w:val="00A654D4"/>
    <w:rsid w:val="00A70539"/>
    <w:rsid w:val="00A722D8"/>
    <w:rsid w:val="00A72B22"/>
    <w:rsid w:val="00A734C1"/>
    <w:rsid w:val="00A75451"/>
    <w:rsid w:val="00A80057"/>
    <w:rsid w:val="00A81E1C"/>
    <w:rsid w:val="00A82503"/>
    <w:rsid w:val="00A828DD"/>
    <w:rsid w:val="00A82CD3"/>
    <w:rsid w:val="00A82F07"/>
    <w:rsid w:val="00A84015"/>
    <w:rsid w:val="00A86B13"/>
    <w:rsid w:val="00A87054"/>
    <w:rsid w:val="00A90068"/>
    <w:rsid w:val="00A90A63"/>
    <w:rsid w:val="00A91B01"/>
    <w:rsid w:val="00A96805"/>
    <w:rsid w:val="00A97D4B"/>
    <w:rsid w:val="00AA13D5"/>
    <w:rsid w:val="00AA22AE"/>
    <w:rsid w:val="00AA3460"/>
    <w:rsid w:val="00AA4207"/>
    <w:rsid w:val="00AA6756"/>
    <w:rsid w:val="00AB2F1E"/>
    <w:rsid w:val="00AB49F6"/>
    <w:rsid w:val="00AB4F0B"/>
    <w:rsid w:val="00AB7BA4"/>
    <w:rsid w:val="00AC0F55"/>
    <w:rsid w:val="00AC2E8F"/>
    <w:rsid w:val="00AC3333"/>
    <w:rsid w:val="00AC4E49"/>
    <w:rsid w:val="00AD1715"/>
    <w:rsid w:val="00AD350B"/>
    <w:rsid w:val="00AE381C"/>
    <w:rsid w:val="00AE4076"/>
    <w:rsid w:val="00AE4D90"/>
    <w:rsid w:val="00AE508F"/>
    <w:rsid w:val="00AE73E9"/>
    <w:rsid w:val="00AF0B04"/>
    <w:rsid w:val="00AF1132"/>
    <w:rsid w:val="00AF1ED9"/>
    <w:rsid w:val="00AF3786"/>
    <w:rsid w:val="00AF7F0C"/>
    <w:rsid w:val="00B00DEC"/>
    <w:rsid w:val="00B03CB3"/>
    <w:rsid w:val="00B102FC"/>
    <w:rsid w:val="00B11762"/>
    <w:rsid w:val="00B11E20"/>
    <w:rsid w:val="00B13DB1"/>
    <w:rsid w:val="00B1533F"/>
    <w:rsid w:val="00B20310"/>
    <w:rsid w:val="00B2031D"/>
    <w:rsid w:val="00B22969"/>
    <w:rsid w:val="00B2352F"/>
    <w:rsid w:val="00B239E3"/>
    <w:rsid w:val="00B24146"/>
    <w:rsid w:val="00B275C8"/>
    <w:rsid w:val="00B30DE5"/>
    <w:rsid w:val="00B33AC7"/>
    <w:rsid w:val="00B3522A"/>
    <w:rsid w:val="00B3562B"/>
    <w:rsid w:val="00B37837"/>
    <w:rsid w:val="00B37A2E"/>
    <w:rsid w:val="00B37BEE"/>
    <w:rsid w:val="00B40C4B"/>
    <w:rsid w:val="00B40DEA"/>
    <w:rsid w:val="00B41B28"/>
    <w:rsid w:val="00B4384D"/>
    <w:rsid w:val="00B441E4"/>
    <w:rsid w:val="00B44750"/>
    <w:rsid w:val="00B5297F"/>
    <w:rsid w:val="00B52DBD"/>
    <w:rsid w:val="00B54287"/>
    <w:rsid w:val="00B56BBD"/>
    <w:rsid w:val="00B60D21"/>
    <w:rsid w:val="00B61E56"/>
    <w:rsid w:val="00B6236C"/>
    <w:rsid w:val="00B6479E"/>
    <w:rsid w:val="00B65305"/>
    <w:rsid w:val="00B65ADC"/>
    <w:rsid w:val="00B67E7A"/>
    <w:rsid w:val="00B70DD0"/>
    <w:rsid w:val="00B711B3"/>
    <w:rsid w:val="00B744AC"/>
    <w:rsid w:val="00B77596"/>
    <w:rsid w:val="00B81111"/>
    <w:rsid w:val="00B83173"/>
    <w:rsid w:val="00B83588"/>
    <w:rsid w:val="00B86D40"/>
    <w:rsid w:val="00B91BDD"/>
    <w:rsid w:val="00B95A32"/>
    <w:rsid w:val="00B95D73"/>
    <w:rsid w:val="00BA0197"/>
    <w:rsid w:val="00BA179A"/>
    <w:rsid w:val="00BA4FDC"/>
    <w:rsid w:val="00BA6005"/>
    <w:rsid w:val="00BA7159"/>
    <w:rsid w:val="00BB3139"/>
    <w:rsid w:val="00BB3820"/>
    <w:rsid w:val="00BB6646"/>
    <w:rsid w:val="00BB7504"/>
    <w:rsid w:val="00BC0CC6"/>
    <w:rsid w:val="00BC0EE6"/>
    <w:rsid w:val="00BC11AA"/>
    <w:rsid w:val="00BC153E"/>
    <w:rsid w:val="00BC4A58"/>
    <w:rsid w:val="00BC4E46"/>
    <w:rsid w:val="00BC66B7"/>
    <w:rsid w:val="00BD0882"/>
    <w:rsid w:val="00BD1AAA"/>
    <w:rsid w:val="00BD332B"/>
    <w:rsid w:val="00BD3AF0"/>
    <w:rsid w:val="00BD5829"/>
    <w:rsid w:val="00BE0B41"/>
    <w:rsid w:val="00BE2A54"/>
    <w:rsid w:val="00BE2C58"/>
    <w:rsid w:val="00BE305A"/>
    <w:rsid w:val="00BE3AA7"/>
    <w:rsid w:val="00BE6603"/>
    <w:rsid w:val="00BF2C49"/>
    <w:rsid w:val="00BF4F98"/>
    <w:rsid w:val="00BF58F7"/>
    <w:rsid w:val="00BF6ECA"/>
    <w:rsid w:val="00BF76BA"/>
    <w:rsid w:val="00BF7F2E"/>
    <w:rsid w:val="00C013C6"/>
    <w:rsid w:val="00C027AF"/>
    <w:rsid w:val="00C02BF3"/>
    <w:rsid w:val="00C043CD"/>
    <w:rsid w:val="00C0657A"/>
    <w:rsid w:val="00C10C44"/>
    <w:rsid w:val="00C11D99"/>
    <w:rsid w:val="00C13600"/>
    <w:rsid w:val="00C16A66"/>
    <w:rsid w:val="00C2290E"/>
    <w:rsid w:val="00C26797"/>
    <w:rsid w:val="00C26DC6"/>
    <w:rsid w:val="00C27C7A"/>
    <w:rsid w:val="00C338E8"/>
    <w:rsid w:val="00C367BE"/>
    <w:rsid w:val="00C37678"/>
    <w:rsid w:val="00C4009B"/>
    <w:rsid w:val="00C41CE0"/>
    <w:rsid w:val="00C471CF"/>
    <w:rsid w:val="00C503B0"/>
    <w:rsid w:val="00C504E2"/>
    <w:rsid w:val="00C5084C"/>
    <w:rsid w:val="00C5325D"/>
    <w:rsid w:val="00C53939"/>
    <w:rsid w:val="00C55E66"/>
    <w:rsid w:val="00C576BD"/>
    <w:rsid w:val="00C6307A"/>
    <w:rsid w:val="00C65703"/>
    <w:rsid w:val="00C67466"/>
    <w:rsid w:val="00C70318"/>
    <w:rsid w:val="00C7047E"/>
    <w:rsid w:val="00C71697"/>
    <w:rsid w:val="00C73B2F"/>
    <w:rsid w:val="00C74D7F"/>
    <w:rsid w:val="00C75E23"/>
    <w:rsid w:val="00C7759C"/>
    <w:rsid w:val="00C775DD"/>
    <w:rsid w:val="00C802AA"/>
    <w:rsid w:val="00C8159A"/>
    <w:rsid w:val="00C852FB"/>
    <w:rsid w:val="00C911D5"/>
    <w:rsid w:val="00C91696"/>
    <w:rsid w:val="00C91820"/>
    <w:rsid w:val="00C929A4"/>
    <w:rsid w:val="00C93C1F"/>
    <w:rsid w:val="00C96FF0"/>
    <w:rsid w:val="00C979BC"/>
    <w:rsid w:val="00CA061E"/>
    <w:rsid w:val="00CA4B15"/>
    <w:rsid w:val="00CB0DF0"/>
    <w:rsid w:val="00CB23CF"/>
    <w:rsid w:val="00CB56A5"/>
    <w:rsid w:val="00CB5BEE"/>
    <w:rsid w:val="00CB6287"/>
    <w:rsid w:val="00CB6836"/>
    <w:rsid w:val="00CB6D7C"/>
    <w:rsid w:val="00CC0A15"/>
    <w:rsid w:val="00CC10DC"/>
    <w:rsid w:val="00CC1E43"/>
    <w:rsid w:val="00CC64FF"/>
    <w:rsid w:val="00CC7296"/>
    <w:rsid w:val="00CD0590"/>
    <w:rsid w:val="00CD16A4"/>
    <w:rsid w:val="00CD26BC"/>
    <w:rsid w:val="00CE0D35"/>
    <w:rsid w:val="00CE1DF9"/>
    <w:rsid w:val="00CE2A5D"/>
    <w:rsid w:val="00CE5625"/>
    <w:rsid w:val="00CE70D2"/>
    <w:rsid w:val="00CF0FD8"/>
    <w:rsid w:val="00CF1728"/>
    <w:rsid w:val="00CF2C4C"/>
    <w:rsid w:val="00CF4C37"/>
    <w:rsid w:val="00CF73F9"/>
    <w:rsid w:val="00CF74B0"/>
    <w:rsid w:val="00CF7E0C"/>
    <w:rsid w:val="00D00D7D"/>
    <w:rsid w:val="00D016AC"/>
    <w:rsid w:val="00D05DB8"/>
    <w:rsid w:val="00D07EC4"/>
    <w:rsid w:val="00D10249"/>
    <w:rsid w:val="00D10685"/>
    <w:rsid w:val="00D111F7"/>
    <w:rsid w:val="00D118A1"/>
    <w:rsid w:val="00D14CC2"/>
    <w:rsid w:val="00D165B9"/>
    <w:rsid w:val="00D210D9"/>
    <w:rsid w:val="00D21673"/>
    <w:rsid w:val="00D2207A"/>
    <w:rsid w:val="00D22FF5"/>
    <w:rsid w:val="00D24D5E"/>
    <w:rsid w:val="00D25149"/>
    <w:rsid w:val="00D30ADF"/>
    <w:rsid w:val="00D31890"/>
    <w:rsid w:val="00D33747"/>
    <w:rsid w:val="00D34203"/>
    <w:rsid w:val="00D354B5"/>
    <w:rsid w:val="00D40EA9"/>
    <w:rsid w:val="00D42D9F"/>
    <w:rsid w:val="00D44C88"/>
    <w:rsid w:val="00D46BA9"/>
    <w:rsid w:val="00D502A7"/>
    <w:rsid w:val="00D51338"/>
    <w:rsid w:val="00D5207B"/>
    <w:rsid w:val="00D53E45"/>
    <w:rsid w:val="00D548A2"/>
    <w:rsid w:val="00D5787E"/>
    <w:rsid w:val="00D57E21"/>
    <w:rsid w:val="00D57F67"/>
    <w:rsid w:val="00D60C99"/>
    <w:rsid w:val="00D616F9"/>
    <w:rsid w:val="00D632BE"/>
    <w:rsid w:val="00D649AC"/>
    <w:rsid w:val="00D65A37"/>
    <w:rsid w:val="00D65BF0"/>
    <w:rsid w:val="00D72770"/>
    <w:rsid w:val="00D72DEC"/>
    <w:rsid w:val="00D74D1F"/>
    <w:rsid w:val="00D76958"/>
    <w:rsid w:val="00D7704D"/>
    <w:rsid w:val="00D82E51"/>
    <w:rsid w:val="00D83C2A"/>
    <w:rsid w:val="00D83CDD"/>
    <w:rsid w:val="00D84A13"/>
    <w:rsid w:val="00D85B9D"/>
    <w:rsid w:val="00D87D41"/>
    <w:rsid w:val="00D87DA4"/>
    <w:rsid w:val="00D9136B"/>
    <w:rsid w:val="00D917C9"/>
    <w:rsid w:val="00D91C1D"/>
    <w:rsid w:val="00D9277B"/>
    <w:rsid w:val="00D93147"/>
    <w:rsid w:val="00D94B16"/>
    <w:rsid w:val="00D97316"/>
    <w:rsid w:val="00D977C9"/>
    <w:rsid w:val="00DA0D2B"/>
    <w:rsid w:val="00DA1341"/>
    <w:rsid w:val="00DA2705"/>
    <w:rsid w:val="00DA64EF"/>
    <w:rsid w:val="00DB4FC0"/>
    <w:rsid w:val="00DB516E"/>
    <w:rsid w:val="00DB6B44"/>
    <w:rsid w:val="00DB7C62"/>
    <w:rsid w:val="00DC3B4A"/>
    <w:rsid w:val="00DC4AE4"/>
    <w:rsid w:val="00DC5FA2"/>
    <w:rsid w:val="00DC6677"/>
    <w:rsid w:val="00DD3591"/>
    <w:rsid w:val="00DD4C7D"/>
    <w:rsid w:val="00DD5700"/>
    <w:rsid w:val="00DD5EA8"/>
    <w:rsid w:val="00DE08D2"/>
    <w:rsid w:val="00DE11D3"/>
    <w:rsid w:val="00DE2168"/>
    <w:rsid w:val="00DE29F1"/>
    <w:rsid w:val="00DE5C56"/>
    <w:rsid w:val="00DE75D5"/>
    <w:rsid w:val="00DE7E0A"/>
    <w:rsid w:val="00DF0766"/>
    <w:rsid w:val="00DF0CC9"/>
    <w:rsid w:val="00DF1969"/>
    <w:rsid w:val="00DF26AB"/>
    <w:rsid w:val="00DF2C2E"/>
    <w:rsid w:val="00DF3702"/>
    <w:rsid w:val="00DF39BE"/>
    <w:rsid w:val="00DF400C"/>
    <w:rsid w:val="00DF4CDE"/>
    <w:rsid w:val="00DF631E"/>
    <w:rsid w:val="00DF6F00"/>
    <w:rsid w:val="00DF715D"/>
    <w:rsid w:val="00E00A0B"/>
    <w:rsid w:val="00E0244F"/>
    <w:rsid w:val="00E0264E"/>
    <w:rsid w:val="00E02AAE"/>
    <w:rsid w:val="00E040E8"/>
    <w:rsid w:val="00E061B7"/>
    <w:rsid w:val="00E07EC7"/>
    <w:rsid w:val="00E109D8"/>
    <w:rsid w:val="00E11204"/>
    <w:rsid w:val="00E12630"/>
    <w:rsid w:val="00E13AB2"/>
    <w:rsid w:val="00E173FF"/>
    <w:rsid w:val="00E200E8"/>
    <w:rsid w:val="00E23DBD"/>
    <w:rsid w:val="00E2485F"/>
    <w:rsid w:val="00E3096D"/>
    <w:rsid w:val="00E30C83"/>
    <w:rsid w:val="00E33A3A"/>
    <w:rsid w:val="00E358EC"/>
    <w:rsid w:val="00E41122"/>
    <w:rsid w:val="00E43258"/>
    <w:rsid w:val="00E457C0"/>
    <w:rsid w:val="00E50AB2"/>
    <w:rsid w:val="00E50BED"/>
    <w:rsid w:val="00E50C46"/>
    <w:rsid w:val="00E50C87"/>
    <w:rsid w:val="00E52492"/>
    <w:rsid w:val="00E52909"/>
    <w:rsid w:val="00E52FF9"/>
    <w:rsid w:val="00E557C8"/>
    <w:rsid w:val="00E61CAA"/>
    <w:rsid w:val="00E61F80"/>
    <w:rsid w:val="00E63777"/>
    <w:rsid w:val="00E6445F"/>
    <w:rsid w:val="00E651B4"/>
    <w:rsid w:val="00E66020"/>
    <w:rsid w:val="00E6716C"/>
    <w:rsid w:val="00E67EA8"/>
    <w:rsid w:val="00E77933"/>
    <w:rsid w:val="00E77FDD"/>
    <w:rsid w:val="00E800E7"/>
    <w:rsid w:val="00E81FF2"/>
    <w:rsid w:val="00E82858"/>
    <w:rsid w:val="00E83D3E"/>
    <w:rsid w:val="00E84FBB"/>
    <w:rsid w:val="00E9070B"/>
    <w:rsid w:val="00E90DB5"/>
    <w:rsid w:val="00E93186"/>
    <w:rsid w:val="00E93B63"/>
    <w:rsid w:val="00E94093"/>
    <w:rsid w:val="00E96730"/>
    <w:rsid w:val="00E97549"/>
    <w:rsid w:val="00EA0B04"/>
    <w:rsid w:val="00EA1264"/>
    <w:rsid w:val="00EA1BC7"/>
    <w:rsid w:val="00EA601F"/>
    <w:rsid w:val="00EA7462"/>
    <w:rsid w:val="00EB0468"/>
    <w:rsid w:val="00EB29A6"/>
    <w:rsid w:val="00EB367B"/>
    <w:rsid w:val="00EB4433"/>
    <w:rsid w:val="00EC185A"/>
    <w:rsid w:val="00EC2438"/>
    <w:rsid w:val="00EC5573"/>
    <w:rsid w:val="00EC691E"/>
    <w:rsid w:val="00ED0E2B"/>
    <w:rsid w:val="00ED279F"/>
    <w:rsid w:val="00ED5054"/>
    <w:rsid w:val="00ED6707"/>
    <w:rsid w:val="00ED6B03"/>
    <w:rsid w:val="00EE075C"/>
    <w:rsid w:val="00EE0C73"/>
    <w:rsid w:val="00EE3274"/>
    <w:rsid w:val="00EE36A6"/>
    <w:rsid w:val="00EE381C"/>
    <w:rsid w:val="00EE464D"/>
    <w:rsid w:val="00EE5FAB"/>
    <w:rsid w:val="00EF1E91"/>
    <w:rsid w:val="00EF3C56"/>
    <w:rsid w:val="00EF5A35"/>
    <w:rsid w:val="00EF5FC4"/>
    <w:rsid w:val="00EF7A0F"/>
    <w:rsid w:val="00EF7D0F"/>
    <w:rsid w:val="00F0113C"/>
    <w:rsid w:val="00F019B2"/>
    <w:rsid w:val="00F03102"/>
    <w:rsid w:val="00F0513E"/>
    <w:rsid w:val="00F067D3"/>
    <w:rsid w:val="00F0686D"/>
    <w:rsid w:val="00F07B05"/>
    <w:rsid w:val="00F1168E"/>
    <w:rsid w:val="00F12C2F"/>
    <w:rsid w:val="00F13D90"/>
    <w:rsid w:val="00F13D93"/>
    <w:rsid w:val="00F14EF2"/>
    <w:rsid w:val="00F16135"/>
    <w:rsid w:val="00F20CD4"/>
    <w:rsid w:val="00F2219D"/>
    <w:rsid w:val="00F23F16"/>
    <w:rsid w:val="00F25160"/>
    <w:rsid w:val="00F252A5"/>
    <w:rsid w:val="00F252D3"/>
    <w:rsid w:val="00F328EB"/>
    <w:rsid w:val="00F33223"/>
    <w:rsid w:val="00F346EE"/>
    <w:rsid w:val="00F369DD"/>
    <w:rsid w:val="00F40B48"/>
    <w:rsid w:val="00F4196E"/>
    <w:rsid w:val="00F43A7B"/>
    <w:rsid w:val="00F4797C"/>
    <w:rsid w:val="00F525C5"/>
    <w:rsid w:val="00F5333D"/>
    <w:rsid w:val="00F53A12"/>
    <w:rsid w:val="00F55D09"/>
    <w:rsid w:val="00F619BC"/>
    <w:rsid w:val="00F6316D"/>
    <w:rsid w:val="00F63718"/>
    <w:rsid w:val="00F63850"/>
    <w:rsid w:val="00F63DD5"/>
    <w:rsid w:val="00F65F9F"/>
    <w:rsid w:val="00F704A9"/>
    <w:rsid w:val="00F73355"/>
    <w:rsid w:val="00F7467E"/>
    <w:rsid w:val="00F759B0"/>
    <w:rsid w:val="00F76862"/>
    <w:rsid w:val="00F76CAE"/>
    <w:rsid w:val="00F77037"/>
    <w:rsid w:val="00F828AB"/>
    <w:rsid w:val="00F82B2C"/>
    <w:rsid w:val="00F82CF8"/>
    <w:rsid w:val="00F8333C"/>
    <w:rsid w:val="00F85AA5"/>
    <w:rsid w:val="00F86543"/>
    <w:rsid w:val="00F914AB"/>
    <w:rsid w:val="00F91E47"/>
    <w:rsid w:val="00F92D3C"/>
    <w:rsid w:val="00F93FC3"/>
    <w:rsid w:val="00F94DAB"/>
    <w:rsid w:val="00F94DBB"/>
    <w:rsid w:val="00F95399"/>
    <w:rsid w:val="00F95649"/>
    <w:rsid w:val="00F96229"/>
    <w:rsid w:val="00F9673C"/>
    <w:rsid w:val="00F96867"/>
    <w:rsid w:val="00F96C5C"/>
    <w:rsid w:val="00FA117F"/>
    <w:rsid w:val="00FA1544"/>
    <w:rsid w:val="00FA15E1"/>
    <w:rsid w:val="00FA3837"/>
    <w:rsid w:val="00FA5D38"/>
    <w:rsid w:val="00FA787A"/>
    <w:rsid w:val="00FB058F"/>
    <w:rsid w:val="00FB2691"/>
    <w:rsid w:val="00FB3072"/>
    <w:rsid w:val="00FB3B5E"/>
    <w:rsid w:val="00FB5854"/>
    <w:rsid w:val="00FB69EC"/>
    <w:rsid w:val="00FB797B"/>
    <w:rsid w:val="00FC0B30"/>
    <w:rsid w:val="00FC173D"/>
    <w:rsid w:val="00FC2DA6"/>
    <w:rsid w:val="00FC2F45"/>
    <w:rsid w:val="00FC40BC"/>
    <w:rsid w:val="00FC6F33"/>
    <w:rsid w:val="00FD43B6"/>
    <w:rsid w:val="00FD4897"/>
    <w:rsid w:val="00FD6DB0"/>
    <w:rsid w:val="00FE0981"/>
    <w:rsid w:val="00FE1D80"/>
    <w:rsid w:val="00FE57AF"/>
    <w:rsid w:val="00FF30F3"/>
    <w:rsid w:val="00FF32AF"/>
    <w:rsid w:val="00FF3F95"/>
    <w:rsid w:val="00FF4DC1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67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paragraph" w:styleId="a3">
    <w:name w:val="Title"/>
    <w:basedOn w:val="a"/>
    <w:link w:val="a4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433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31D"/>
    <w:rPr>
      <w:sz w:val="24"/>
      <w:szCs w:val="24"/>
    </w:rPr>
  </w:style>
  <w:style w:type="character" w:styleId="a7">
    <w:name w:val="page number"/>
    <w:basedOn w:val="a0"/>
    <w:rsid w:val="0043384F"/>
  </w:style>
  <w:style w:type="table" w:styleId="a8">
    <w:name w:val="Table Grid"/>
    <w:basedOn w:val="a1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42739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B2031D"/>
    <w:rPr>
      <w:sz w:val="28"/>
    </w:rPr>
  </w:style>
  <w:style w:type="paragraph" w:styleId="ab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996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967D1"/>
    <w:rPr>
      <w:sz w:val="24"/>
      <w:szCs w:val="24"/>
    </w:rPr>
  </w:style>
  <w:style w:type="paragraph" w:styleId="ae">
    <w:name w:val="Body Text"/>
    <w:basedOn w:val="a"/>
    <w:link w:val="af"/>
    <w:rsid w:val="00D22FF5"/>
    <w:pPr>
      <w:spacing w:after="120"/>
    </w:pPr>
  </w:style>
  <w:style w:type="character" w:customStyle="1" w:styleId="af">
    <w:name w:val="Основной текст Знак"/>
    <w:link w:val="ae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0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AF378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AF378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6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C0758"/>
    <w:pPr>
      <w:spacing w:after="120" w:line="480" w:lineRule="auto"/>
      <w:ind w:left="283"/>
    </w:pPr>
    <w:rPr>
      <w:lang w:eastAsia="ar-SA"/>
    </w:rPr>
  </w:style>
  <w:style w:type="character" w:styleId="af7">
    <w:name w:val="Hyperlink"/>
    <w:rsid w:val="00F91E47"/>
    <w:rPr>
      <w:color w:val="0000FF"/>
      <w:u w:val="single"/>
    </w:rPr>
  </w:style>
  <w:style w:type="paragraph" w:styleId="af8">
    <w:name w:val="No Spacing"/>
    <w:uiPriority w:val="1"/>
    <w:qFormat/>
    <w:rsid w:val="005347DB"/>
    <w:rPr>
      <w:rFonts w:eastAsia="Calibri"/>
      <w:sz w:val="28"/>
      <w:szCs w:val="22"/>
      <w:lang w:eastAsia="en-US"/>
    </w:rPr>
  </w:style>
  <w:style w:type="paragraph" w:styleId="af9">
    <w:name w:val="Normal (Web)"/>
    <w:basedOn w:val="a"/>
    <w:uiPriority w:val="99"/>
    <w:rsid w:val="005347DB"/>
    <w:pPr>
      <w:spacing w:before="100" w:beforeAutospacing="1" w:after="100" w:afterAutospacing="1"/>
    </w:pPr>
  </w:style>
  <w:style w:type="paragraph" w:customStyle="1" w:styleId="140">
    <w:name w:val="Знак1 Знак Знак Знак4 Знак Знак Знак"/>
    <w:basedOn w:val="a"/>
    <w:rsid w:val="00DB4F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C29B4"/>
    <w:pPr>
      <w:suppressAutoHyphens/>
      <w:textAlignment w:val="top"/>
    </w:pPr>
    <w:rPr>
      <w:rFonts w:ascii="Courier New" w:hAnsi="Courier New" w:cs="Courier New"/>
      <w:sz w:val="20"/>
      <w:lang w:eastAsia="ar-SA"/>
    </w:rPr>
  </w:style>
  <w:style w:type="paragraph" w:customStyle="1" w:styleId="ConsPlusNonformat">
    <w:name w:val="ConsPlusNonformat"/>
    <w:rsid w:val="005E0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5E0B4F"/>
  </w:style>
  <w:style w:type="character" w:customStyle="1" w:styleId="WW-Absatz-Standardschriftart">
    <w:name w:val="WW-Absatz-Standardschriftart"/>
    <w:uiPriority w:val="99"/>
    <w:rsid w:val="005E0B4F"/>
  </w:style>
  <w:style w:type="character" w:customStyle="1" w:styleId="WW-Absatz-Standardschriftart1">
    <w:name w:val="WW-Absatz-Standardschriftart1"/>
    <w:uiPriority w:val="99"/>
    <w:rsid w:val="005E0B4F"/>
  </w:style>
  <w:style w:type="character" w:customStyle="1" w:styleId="WW8Num1z0">
    <w:name w:val="WW8Num1z0"/>
    <w:uiPriority w:val="99"/>
    <w:rsid w:val="005E0B4F"/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шрифт абзаца1"/>
    <w:uiPriority w:val="99"/>
    <w:rsid w:val="005E0B4F"/>
  </w:style>
  <w:style w:type="paragraph" w:customStyle="1" w:styleId="17">
    <w:name w:val="Заголовок1"/>
    <w:basedOn w:val="a"/>
    <w:next w:val="ae"/>
    <w:uiPriority w:val="99"/>
    <w:rsid w:val="005E0B4F"/>
    <w:pPr>
      <w:keepNext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e"/>
    <w:uiPriority w:val="99"/>
    <w:rsid w:val="005E0B4F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8">
    <w:name w:val="Название1"/>
    <w:basedOn w:val="a"/>
    <w:uiPriority w:val="99"/>
    <w:rsid w:val="005E0B4F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9">
    <w:name w:val="Указатель1"/>
    <w:basedOn w:val="a"/>
    <w:uiPriority w:val="99"/>
    <w:rsid w:val="005E0B4F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Абзац списка1"/>
    <w:basedOn w:val="a"/>
    <w:uiPriority w:val="99"/>
    <w:qFormat/>
    <w:rsid w:val="005E0B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b">
    <w:name w:val="Верх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character" w:customStyle="1" w:styleId="1c">
    <w:name w:val="Ниж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5E0B4F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uiPriority w:val="99"/>
    <w:rsid w:val="005E0B4F"/>
    <w:pPr>
      <w:jc w:val="center"/>
    </w:pPr>
    <w:rPr>
      <w:b/>
      <w:bCs/>
    </w:rPr>
  </w:style>
  <w:style w:type="paragraph" w:styleId="afd">
    <w:name w:val="endnote text"/>
    <w:basedOn w:val="a"/>
    <w:link w:val="afe"/>
    <w:uiPriority w:val="99"/>
    <w:rsid w:val="005E0B4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rsid w:val="005E0B4F"/>
    <w:rPr>
      <w:rFonts w:ascii="Arial" w:hAnsi="Arial" w:cs="Arial"/>
    </w:rPr>
  </w:style>
  <w:style w:type="character" w:customStyle="1" w:styleId="50">
    <w:name w:val="Заголовок 5 Знак"/>
    <w:link w:val="5"/>
    <w:rsid w:val="00443D25"/>
    <w:rPr>
      <w:sz w:val="28"/>
    </w:rPr>
  </w:style>
  <w:style w:type="character" w:customStyle="1" w:styleId="a4">
    <w:name w:val="Название Знак"/>
    <w:link w:val="a3"/>
    <w:rsid w:val="00443D25"/>
    <w:rPr>
      <w:sz w:val="28"/>
    </w:rPr>
  </w:style>
  <w:style w:type="paragraph" w:customStyle="1" w:styleId="aff">
    <w:name w:val="обычный_"/>
    <w:basedOn w:val="a"/>
    <w:autoRedefine/>
    <w:rsid w:val="00443D2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24">
    <w:name w:val="Знак2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443D25"/>
    <w:pPr>
      <w:spacing w:after="120" w:line="480" w:lineRule="auto"/>
    </w:pPr>
  </w:style>
  <w:style w:type="character" w:customStyle="1" w:styleId="26">
    <w:name w:val="Основной текст 2 Знак"/>
    <w:link w:val="25"/>
    <w:rsid w:val="00443D25"/>
    <w:rPr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443D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5">
    <w:name w:val="Знак3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1">
    <w:name w:val="Обычный +14пт.По ширине"/>
    <w:basedOn w:val="a"/>
    <w:link w:val="142"/>
    <w:rsid w:val="004007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2">
    <w:name w:val="Обычный +14пт.По ширине Знак"/>
    <w:link w:val="141"/>
    <w:rsid w:val="0040071B"/>
    <w:rPr>
      <w:rFonts w:ascii="Tahoma" w:hAnsi="Tahoma"/>
      <w:lang w:val="en-US" w:eastAsia="en-US"/>
    </w:rPr>
  </w:style>
  <w:style w:type="character" w:customStyle="1" w:styleId="FontStyle32">
    <w:name w:val="Font Style32"/>
    <w:rsid w:val="00AB2F1E"/>
    <w:rPr>
      <w:rFonts w:ascii="Times New Roman" w:hAnsi="Times New Roman" w:cs="Times New Roman"/>
      <w:sz w:val="26"/>
      <w:szCs w:val="26"/>
    </w:rPr>
  </w:style>
  <w:style w:type="character" w:customStyle="1" w:styleId="aff2">
    <w:name w:val="Цветовое выделение"/>
    <w:uiPriority w:val="99"/>
    <w:rsid w:val="00CB23CF"/>
    <w:rPr>
      <w:b/>
      <w:color w:val="26282F"/>
    </w:rPr>
  </w:style>
  <w:style w:type="character" w:customStyle="1" w:styleId="aff3">
    <w:name w:val="Гипертекстовая ссылка"/>
    <w:uiPriority w:val="99"/>
    <w:rsid w:val="00CB23C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CB23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CB2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Основной текст (2)_"/>
    <w:link w:val="28"/>
    <w:locked/>
    <w:rsid w:val="00AC3333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C3333"/>
    <w:pPr>
      <w:widowControl w:val="0"/>
      <w:shd w:val="clear" w:color="auto" w:fill="FFFFFF"/>
      <w:spacing w:line="324" w:lineRule="exact"/>
      <w:jc w:val="both"/>
    </w:pPr>
    <w:rPr>
      <w:sz w:val="28"/>
      <w:szCs w:val="28"/>
    </w:rPr>
  </w:style>
  <w:style w:type="character" w:customStyle="1" w:styleId="213pt">
    <w:name w:val="Основной текст (2) + 13 pt"/>
    <w:aliases w:val="Полужирный"/>
    <w:rsid w:val="00AC33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ff6">
    <w:name w:val="List Paragraph"/>
    <w:basedOn w:val="a"/>
    <w:uiPriority w:val="34"/>
    <w:qFormat/>
    <w:rsid w:val="0007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56CA-7DF5-43CD-8273-BCC801CA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5852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Admin</cp:lastModifiedBy>
  <cp:revision>112</cp:revision>
  <cp:lastPrinted>2019-11-14T15:36:00Z</cp:lastPrinted>
  <dcterms:created xsi:type="dcterms:W3CDTF">2019-11-06T07:54:00Z</dcterms:created>
  <dcterms:modified xsi:type="dcterms:W3CDTF">2019-11-18T13:37:00Z</dcterms:modified>
</cp:coreProperties>
</file>