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5B8" w:rsidRDefault="007566EE" w:rsidP="009E285E">
      <w:pPr>
        <w:pStyle w:val="2"/>
        <w:jc w:val="center"/>
        <w:rPr>
          <w:rFonts w:ascii="Times New Roman" w:hAnsi="Times New Roman"/>
          <w:b w:val="0"/>
          <w:bCs w:val="0"/>
          <w:sz w:val="36"/>
          <w:szCs w:val="36"/>
        </w:rPr>
      </w:pPr>
      <w:r>
        <w:rPr>
          <w:rFonts w:ascii="Times New Roman" w:hAnsi="Times New Roman"/>
          <w:b w:val="0"/>
          <w:bCs w:val="0"/>
          <w:noProof/>
          <w:sz w:val="36"/>
          <w:szCs w:val="36"/>
        </w:rPr>
        <w:drawing>
          <wp:inline distT="0" distB="0" distL="0" distR="0">
            <wp:extent cx="474345" cy="586740"/>
            <wp:effectExtent l="19050" t="0" r="1905" b="0"/>
            <wp:docPr id="1" name="Рисунок 1" descr="ПРИЛ 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660" t="30696" r="7635" b="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5B8" w:rsidRPr="00AE55B8" w:rsidRDefault="00AE55B8" w:rsidP="009E285E">
      <w:pPr>
        <w:rPr>
          <w:sz w:val="16"/>
          <w:szCs w:val="16"/>
        </w:rPr>
      </w:pPr>
    </w:p>
    <w:p w:rsidR="00AE55B8" w:rsidRPr="00497505" w:rsidRDefault="00AE55B8" w:rsidP="009E285E">
      <w:pPr>
        <w:jc w:val="center"/>
        <w:rPr>
          <w:b/>
          <w:sz w:val="28"/>
        </w:rPr>
      </w:pPr>
      <w:r w:rsidRPr="00497505">
        <w:rPr>
          <w:b/>
          <w:sz w:val="28"/>
        </w:rPr>
        <w:t>Совет</w:t>
      </w:r>
    </w:p>
    <w:p w:rsidR="00AE55B8" w:rsidRPr="00DD7D20" w:rsidRDefault="00AE55B8" w:rsidP="009E285E">
      <w:pPr>
        <w:jc w:val="center"/>
        <w:rPr>
          <w:b/>
          <w:sz w:val="28"/>
        </w:rPr>
      </w:pPr>
      <w:r w:rsidRPr="00DD7D20">
        <w:rPr>
          <w:b/>
          <w:sz w:val="28"/>
        </w:rPr>
        <w:t>Динского сельского поселения Динского района</w:t>
      </w:r>
    </w:p>
    <w:p w:rsidR="00AE55B8" w:rsidRPr="00CB291A" w:rsidRDefault="00AE55B8" w:rsidP="009E285E">
      <w:pPr>
        <w:pStyle w:val="2"/>
        <w:jc w:val="center"/>
        <w:rPr>
          <w:rFonts w:ascii="Times New Roman" w:hAnsi="Times New Roman"/>
          <w:bCs w:val="0"/>
          <w:i w:val="0"/>
          <w:sz w:val="32"/>
          <w:szCs w:val="32"/>
        </w:rPr>
      </w:pPr>
      <w:r w:rsidRPr="00CB291A">
        <w:rPr>
          <w:rFonts w:ascii="Times New Roman" w:hAnsi="Times New Roman"/>
          <w:bCs w:val="0"/>
          <w:i w:val="0"/>
          <w:sz w:val="32"/>
          <w:szCs w:val="32"/>
        </w:rPr>
        <w:t>РЕШЕНИЕ</w:t>
      </w:r>
    </w:p>
    <w:p w:rsidR="00AE55B8" w:rsidRDefault="00AE55B8" w:rsidP="009E285E"/>
    <w:p w:rsidR="00AE55B8" w:rsidRDefault="00AE55B8" w:rsidP="009E285E">
      <w:pPr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от </w:t>
      </w:r>
      <w:r w:rsidR="007D7833">
        <w:rPr>
          <w:b/>
          <w:bCs/>
          <w:sz w:val="28"/>
          <w:szCs w:val="28"/>
        </w:rPr>
        <w:t xml:space="preserve"> 05  июня  2019 </w:t>
      </w:r>
      <w:r>
        <w:rPr>
          <w:b/>
          <w:bCs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7D7833">
        <w:rPr>
          <w:b/>
          <w:bCs/>
          <w:sz w:val="28"/>
          <w:szCs w:val="28"/>
        </w:rPr>
        <w:tab/>
      </w:r>
      <w:r w:rsidR="009E285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№ </w:t>
      </w:r>
      <w:r w:rsidR="007D7833">
        <w:rPr>
          <w:b/>
          <w:bCs/>
          <w:sz w:val="28"/>
          <w:szCs w:val="28"/>
        </w:rPr>
        <w:t xml:space="preserve"> 403-65/3</w:t>
      </w:r>
    </w:p>
    <w:p w:rsidR="00AE55B8" w:rsidRDefault="00AE55B8" w:rsidP="009E285E">
      <w:pPr>
        <w:jc w:val="center"/>
      </w:pPr>
    </w:p>
    <w:p w:rsidR="00AE55B8" w:rsidRPr="00A14EBC" w:rsidRDefault="00AE55B8" w:rsidP="009E285E">
      <w:pPr>
        <w:jc w:val="center"/>
      </w:pPr>
      <w:r w:rsidRPr="00A14EBC">
        <w:t>станица Динская</w:t>
      </w:r>
    </w:p>
    <w:p w:rsidR="00AE55B8" w:rsidRDefault="00AE55B8" w:rsidP="009E285E">
      <w:pPr>
        <w:rPr>
          <w:sz w:val="28"/>
          <w:szCs w:val="28"/>
        </w:rPr>
      </w:pPr>
    </w:p>
    <w:p w:rsidR="00921450" w:rsidRPr="00780309" w:rsidRDefault="00921450" w:rsidP="009E285E">
      <w:pPr>
        <w:jc w:val="center"/>
        <w:rPr>
          <w:sz w:val="28"/>
          <w:szCs w:val="28"/>
        </w:rPr>
      </w:pPr>
    </w:p>
    <w:p w:rsidR="00921450" w:rsidRPr="009B253C" w:rsidRDefault="00921450" w:rsidP="009E285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253C">
        <w:rPr>
          <w:b/>
          <w:sz w:val="28"/>
          <w:szCs w:val="28"/>
        </w:rPr>
        <w:t>О муниципальной пенсии за выслугу лет</w:t>
      </w:r>
    </w:p>
    <w:p w:rsidR="00921450" w:rsidRPr="009B253C" w:rsidRDefault="00921450" w:rsidP="009E285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21450" w:rsidRPr="009B253C" w:rsidRDefault="00780309" w:rsidP="0078271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социальной поддержки </w:t>
      </w:r>
      <w:r w:rsidR="00921450" w:rsidRPr="009B253C">
        <w:rPr>
          <w:sz w:val="28"/>
          <w:szCs w:val="28"/>
        </w:rPr>
        <w:t>лиц, замещавших муниципальные долж</w:t>
      </w:r>
      <w:r w:rsidR="004C0476">
        <w:rPr>
          <w:sz w:val="28"/>
          <w:szCs w:val="28"/>
        </w:rPr>
        <w:t xml:space="preserve">ности </w:t>
      </w:r>
      <w:r w:rsidR="00921450" w:rsidRPr="009B253C">
        <w:rPr>
          <w:sz w:val="28"/>
          <w:szCs w:val="28"/>
        </w:rPr>
        <w:t xml:space="preserve">и должности муниципальной службы в органах местного самоуправления </w:t>
      </w:r>
      <w:r w:rsidR="00DC62DB">
        <w:rPr>
          <w:sz w:val="28"/>
          <w:szCs w:val="28"/>
        </w:rPr>
        <w:t>Динского сельского поселения</w:t>
      </w:r>
      <w:r w:rsidR="00921450" w:rsidRPr="009B253C">
        <w:rPr>
          <w:sz w:val="28"/>
          <w:szCs w:val="28"/>
        </w:rPr>
        <w:t xml:space="preserve"> Дин</w:t>
      </w:r>
      <w:r w:rsidR="00DC62DB">
        <w:rPr>
          <w:sz w:val="28"/>
          <w:szCs w:val="28"/>
        </w:rPr>
        <w:t>ского</w:t>
      </w:r>
      <w:r w:rsidR="00921450" w:rsidRPr="009B253C">
        <w:rPr>
          <w:sz w:val="28"/>
          <w:szCs w:val="28"/>
        </w:rPr>
        <w:t xml:space="preserve"> район</w:t>
      </w:r>
      <w:r w:rsidR="00DC62DB">
        <w:rPr>
          <w:sz w:val="28"/>
          <w:szCs w:val="28"/>
        </w:rPr>
        <w:t>а</w:t>
      </w:r>
      <w:r w:rsidR="00921450" w:rsidRPr="009B253C">
        <w:rPr>
          <w:sz w:val="28"/>
          <w:szCs w:val="28"/>
        </w:rPr>
        <w:t xml:space="preserve">, </w:t>
      </w:r>
      <w:r w:rsidR="00921450" w:rsidRPr="00E30941">
        <w:rPr>
          <w:sz w:val="28"/>
          <w:szCs w:val="28"/>
        </w:rPr>
        <w:t>в соответствии с частью 2 ста</w:t>
      </w:r>
      <w:r w:rsidR="00E30941" w:rsidRPr="00E30941">
        <w:rPr>
          <w:sz w:val="28"/>
          <w:szCs w:val="28"/>
        </w:rPr>
        <w:t>тьи 14</w:t>
      </w:r>
      <w:r w:rsidR="00921450" w:rsidRPr="00E30941">
        <w:rPr>
          <w:sz w:val="28"/>
          <w:szCs w:val="28"/>
        </w:rPr>
        <w:t>.1, стать</w:t>
      </w:r>
      <w:r w:rsidR="00EA4FAB" w:rsidRPr="00E30941">
        <w:rPr>
          <w:sz w:val="28"/>
          <w:szCs w:val="28"/>
        </w:rPr>
        <w:t>ей</w:t>
      </w:r>
      <w:r w:rsidR="00921450" w:rsidRPr="00E30941">
        <w:rPr>
          <w:sz w:val="28"/>
          <w:szCs w:val="28"/>
        </w:rPr>
        <w:t xml:space="preserve"> 53</w:t>
      </w:r>
      <w:r w:rsidR="00921450" w:rsidRPr="009B253C">
        <w:rPr>
          <w:sz w:val="28"/>
          <w:szCs w:val="28"/>
        </w:rPr>
        <w:t xml:space="preserve"> Федерально</w:t>
      </w:r>
      <w:r>
        <w:rPr>
          <w:sz w:val="28"/>
          <w:szCs w:val="28"/>
        </w:rPr>
        <w:t>го закона от 6 октября 2003 года</w:t>
      </w:r>
      <w:r w:rsidR="00921450" w:rsidRPr="009B253C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921450" w:rsidRPr="00E30941">
        <w:rPr>
          <w:sz w:val="28"/>
          <w:szCs w:val="28"/>
        </w:rPr>
        <w:t xml:space="preserve">частью 4 статьи 7 </w:t>
      </w:r>
      <w:hyperlink r:id="rId9" w:history="1">
        <w:r w:rsidR="00921450" w:rsidRPr="00E30941">
          <w:rPr>
            <w:sz w:val="28"/>
            <w:szCs w:val="28"/>
          </w:rPr>
          <w:t>Федерального закон</w:t>
        </w:r>
      </w:hyperlink>
      <w:r w:rsidR="00DC62DB" w:rsidRPr="00E30941">
        <w:rPr>
          <w:sz w:val="28"/>
          <w:szCs w:val="28"/>
        </w:rPr>
        <w:t>а от 15 декабря 2001 года</w:t>
      </w:r>
      <w:r w:rsidR="00921450" w:rsidRPr="00E30941">
        <w:rPr>
          <w:sz w:val="28"/>
          <w:szCs w:val="28"/>
        </w:rPr>
        <w:t xml:space="preserve"> № 166</w:t>
      </w:r>
      <w:r w:rsidR="00921450" w:rsidRPr="009B253C">
        <w:rPr>
          <w:sz w:val="28"/>
          <w:szCs w:val="28"/>
        </w:rPr>
        <w:t xml:space="preserve">-ФЗ </w:t>
      </w:r>
      <w:r w:rsidR="00034685" w:rsidRPr="009B253C">
        <w:rPr>
          <w:sz w:val="28"/>
          <w:szCs w:val="28"/>
        </w:rPr>
        <w:t>«</w:t>
      </w:r>
      <w:r w:rsidR="00921450" w:rsidRPr="009B253C">
        <w:rPr>
          <w:sz w:val="28"/>
          <w:szCs w:val="28"/>
        </w:rPr>
        <w:t>О государственном пенсионном обеспечении в Российской Федерации</w:t>
      </w:r>
      <w:r w:rsidR="00034685" w:rsidRPr="009B253C">
        <w:rPr>
          <w:sz w:val="28"/>
          <w:szCs w:val="28"/>
        </w:rPr>
        <w:t>»</w:t>
      </w:r>
      <w:r w:rsidR="00921450" w:rsidRPr="009B253C">
        <w:rPr>
          <w:sz w:val="28"/>
          <w:szCs w:val="28"/>
        </w:rPr>
        <w:t xml:space="preserve">, </w:t>
      </w:r>
      <w:r w:rsidR="00921450" w:rsidRPr="00E30941">
        <w:rPr>
          <w:bCs/>
          <w:sz w:val="28"/>
          <w:szCs w:val="28"/>
        </w:rPr>
        <w:t>частью 6 статьи 2 Федерального закона от 28</w:t>
      </w:r>
      <w:r w:rsidR="00034685" w:rsidRPr="00E30941">
        <w:rPr>
          <w:bCs/>
          <w:sz w:val="28"/>
          <w:szCs w:val="28"/>
        </w:rPr>
        <w:t xml:space="preserve"> декабря </w:t>
      </w:r>
      <w:r w:rsidR="00DC62DB" w:rsidRPr="00E30941">
        <w:rPr>
          <w:bCs/>
          <w:sz w:val="28"/>
          <w:szCs w:val="28"/>
        </w:rPr>
        <w:t>2013 года</w:t>
      </w:r>
      <w:r w:rsidR="00921450" w:rsidRPr="00E30941">
        <w:rPr>
          <w:bCs/>
          <w:sz w:val="28"/>
          <w:szCs w:val="28"/>
        </w:rPr>
        <w:t xml:space="preserve"> № 400-ФЗ «О страховых пенсиях», </w:t>
      </w:r>
      <w:r w:rsidR="00921450" w:rsidRPr="00E30941">
        <w:rPr>
          <w:sz w:val="28"/>
          <w:szCs w:val="28"/>
        </w:rPr>
        <w:t xml:space="preserve">статьями 23, 24, 25 </w:t>
      </w:r>
      <w:r w:rsidR="00921450" w:rsidRPr="00E30941">
        <w:rPr>
          <w:bCs/>
          <w:sz w:val="28"/>
          <w:szCs w:val="28"/>
        </w:rPr>
        <w:t>Федерального за</w:t>
      </w:r>
      <w:r w:rsidR="00DC62DB" w:rsidRPr="00E30941">
        <w:rPr>
          <w:bCs/>
          <w:sz w:val="28"/>
          <w:szCs w:val="28"/>
        </w:rPr>
        <w:t>кона от 2 марта 2007 года</w:t>
      </w:r>
      <w:r w:rsidR="00921450" w:rsidRPr="00E30941">
        <w:rPr>
          <w:bCs/>
          <w:sz w:val="28"/>
          <w:szCs w:val="28"/>
        </w:rPr>
        <w:t xml:space="preserve"> № 25-ФЗ </w:t>
      </w:r>
      <w:r w:rsidR="00034685" w:rsidRPr="00E30941">
        <w:rPr>
          <w:bCs/>
          <w:sz w:val="28"/>
          <w:szCs w:val="28"/>
        </w:rPr>
        <w:t>«</w:t>
      </w:r>
      <w:r w:rsidR="00921450" w:rsidRPr="00E30941">
        <w:rPr>
          <w:bCs/>
          <w:sz w:val="28"/>
          <w:szCs w:val="28"/>
        </w:rPr>
        <w:t>О муниципальной службе в Российской Федерации</w:t>
      </w:r>
      <w:r w:rsidR="00034685" w:rsidRPr="00E30941">
        <w:rPr>
          <w:bCs/>
          <w:sz w:val="28"/>
          <w:szCs w:val="28"/>
        </w:rPr>
        <w:t>»</w:t>
      </w:r>
      <w:r w:rsidR="00921450" w:rsidRPr="00E30941">
        <w:rPr>
          <w:bCs/>
          <w:sz w:val="28"/>
          <w:szCs w:val="28"/>
        </w:rPr>
        <w:t xml:space="preserve">, </w:t>
      </w:r>
      <w:r w:rsidR="00C460F4" w:rsidRPr="00E30941">
        <w:rPr>
          <w:bCs/>
          <w:sz w:val="28"/>
          <w:szCs w:val="28"/>
        </w:rPr>
        <w:t xml:space="preserve"> </w:t>
      </w:r>
      <w:r w:rsidR="00921450" w:rsidRPr="00E30941">
        <w:rPr>
          <w:bCs/>
          <w:sz w:val="28"/>
          <w:szCs w:val="28"/>
        </w:rPr>
        <w:t xml:space="preserve">статьями 21, 22, 23 Закона Краснодарского </w:t>
      </w:r>
      <w:r w:rsidR="00C460F4" w:rsidRPr="00E30941">
        <w:rPr>
          <w:bCs/>
          <w:sz w:val="28"/>
          <w:szCs w:val="28"/>
        </w:rPr>
        <w:t xml:space="preserve"> </w:t>
      </w:r>
      <w:r w:rsidR="00921450" w:rsidRPr="00E30941">
        <w:rPr>
          <w:bCs/>
          <w:sz w:val="28"/>
          <w:szCs w:val="28"/>
        </w:rPr>
        <w:t xml:space="preserve">края </w:t>
      </w:r>
      <w:r w:rsidR="00C460F4" w:rsidRPr="00E30941">
        <w:rPr>
          <w:bCs/>
          <w:sz w:val="28"/>
          <w:szCs w:val="28"/>
        </w:rPr>
        <w:t xml:space="preserve"> </w:t>
      </w:r>
      <w:r w:rsidR="00921450" w:rsidRPr="00E30941">
        <w:rPr>
          <w:bCs/>
          <w:sz w:val="28"/>
          <w:szCs w:val="28"/>
        </w:rPr>
        <w:t>от 8 ию</w:t>
      </w:r>
      <w:r w:rsidR="00DC62DB" w:rsidRPr="00E30941">
        <w:rPr>
          <w:bCs/>
          <w:sz w:val="28"/>
          <w:szCs w:val="28"/>
        </w:rPr>
        <w:t>ня</w:t>
      </w:r>
      <w:r w:rsidR="00C460F4" w:rsidRPr="00E30941">
        <w:rPr>
          <w:bCs/>
          <w:sz w:val="28"/>
          <w:szCs w:val="28"/>
        </w:rPr>
        <w:t xml:space="preserve"> </w:t>
      </w:r>
      <w:r w:rsidR="00DC62DB" w:rsidRPr="00E30941">
        <w:rPr>
          <w:bCs/>
          <w:sz w:val="28"/>
          <w:szCs w:val="28"/>
        </w:rPr>
        <w:t xml:space="preserve"> 2007 года</w:t>
      </w:r>
      <w:r w:rsidR="00921450" w:rsidRPr="00E30941">
        <w:rPr>
          <w:bCs/>
          <w:sz w:val="28"/>
          <w:szCs w:val="28"/>
        </w:rPr>
        <w:t xml:space="preserve"> № 1244-КЗ </w:t>
      </w:r>
      <w:r w:rsidR="00034685" w:rsidRPr="00E30941">
        <w:rPr>
          <w:bCs/>
          <w:sz w:val="28"/>
          <w:szCs w:val="28"/>
        </w:rPr>
        <w:t>«</w:t>
      </w:r>
      <w:r w:rsidR="00921450" w:rsidRPr="00E30941">
        <w:rPr>
          <w:bCs/>
          <w:sz w:val="28"/>
          <w:szCs w:val="28"/>
        </w:rPr>
        <w:t xml:space="preserve">О муниципальной </w:t>
      </w:r>
      <w:r w:rsidR="00C460F4" w:rsidRPr="00E30941">
        <w:rPr>
          <w:bCs/>
          <w:sz w:val="28"/>
          <w:szCs w:val="28"/>
        </w:rPr>
        <w:t xml:space="preserve"> </w:t>
      </w:r>
      <w:r w:rsidR="00E30941">
        <w:rPr>
          <w:bCs/>
          <w:sz w:val="28"/>
          <w:szCs w:val="28"/>
        </w:rPr>
        <w:t>службе</w:t>
      </w:r>
      <w:r w:rsidR="00C460F4" w:rsidRPr="00E30941">
        <w:rPr>
          <w:bCs/>
          <w:sz w:val="28"/>
          <w:szCs w:val="28"/>
        </w:rPr>
        <w:t xml:space="preserve"> </w:t>
      </w:r>
      <w:r w:rsidR="00921450" w:rsidRPr="00E30941">
        <w:rPr>
          <w:bCs/>
          <w:sz w:val="28"/>
          <w:szCs w:val="28"/>
        </w:rPr>
        <w:t>в Краснодарском крае</w:t>
      </w:r>
      <w:r w:rsidR="00034685" w:rsidRPr="00E30941">
        <w:rPr>
          <w:bCs/>
          <w:sz w:val="28"/>
          <w:szCs w:val="28"/>
        </w:rPr>
        <w:t>»</w:t>
      </w:r>
      <w:r w:rsidR="00921450" w:rsidRPr="009B253C">
        <w:rPr>
          <w:bCs/>
          <w:sz w:val="28"/>
          <w:szCs w:val="28"/>
        </w:rPr>
        <w:t xml:space="preserve">, </w:t>
      </w:r>
      <w:r w:rsidR="00A5662A">
        <w:rPr>
          <w:bCs/>
          <w:sz w:val="28"/>
          <w:szCs w:val="28"/>
        </w:rPr>
        <w:t>статьями 26, 34, 50, 56</w:t>
      </w:r>
      <w:r w:rsidR="00A5662A" w:rsidRPr="009B253C">
        <w:rPr>
          <w:bCs/>
          <w:sz w:val="28"/>
          <w:szCs w:val="28"/>
        </w:rPr>
        <w:t xml:space="preserve"> </w:t>
      </w:r>
      <w:r w:rsidR="00C460F4">
        <w:rPr>
          <w:bCs/>
          <w:sz w:val="28"/>
          <w:szCs w:val="28"/>
        </w:rPr>
        <w:t>Уста</w:t>
      </w:r>
      <w:r w:rsidR="00A5662A">
        <w:rPr>
          <w:bCs/>
          <w:sz w:val="28"/>
          <w:szCs w:val="28"/>
        </w:rPr>
        <w:t>ва</w:t>
      </w:r>
      <w:r w:rsidR="00921450" w:rsidRPr="009B253C">
        <w:rPr>
          <w:bCs/>
          <w:sz w:val="28"/>
          <w:szCs w:val="28"/>
        </w:rPr>
        <w:t xml:space="preserve"> </w:t>
      </w:r>
      <w:r w:rsidR="00DC62DB">
        <w:rPr>
          <w:bCs/>
          <w:sz w:val="28"/>
          <w:szCs w:val="28"/>
        </w:rPr>
        <w:t>Динского</w:t>
      </w:r>
      <w:r w:rsidR="00921450" w:rsidRPr="009B253C">
        <w:rPr>
          <w:bCs/>
          <w:sz w:val="28"/>
          <w:szCs w:val="28"/>
        </w:rPr>
        <w:t xml:space="preserve"> </w:t>
      </w:r>
      <w:r w:rsidR="00DC62DB">
        <w:rPr>
          <w:sz w:val="28"/>
          <w:szCs w:val="28"/>
        </w:rPr>
        <w:t>сельского поселе</w:t>
      </w:r>
      <w:r w:rsidR="00E30941">
        <w:rPr>
          <w:sz w:val="28"/>
          <w:szCs w:val="28"/>
        </w:rPr>
        <w:t>ния</w:t>
      </w:r>
      <w:r w:rsidR="00C460F4">
        <w:rPr>
          <w:sz w:val="28"/>
          <w:szCs w:val="28"/>
        </w:rPr>
        <w:t xml:space="preserve"> </w:t>
      </w:r>
      <w:r w:rsidR="00921450" w:rsidRPr="009B253C">
        <w:rPr>
          <w:sz w:val="28"/>
          <w:szCs w:val="28"/>
        </w:rPr>
        <w:t>Дин</w:t>
      </w:r>
      <w:r w:rsidR="00DC62DB">
        <w:rPr>
          <w:sz w:val="28"/>
          <w:szCs w:val="28"/>
        </w:rPr>
        <w:t>ского</w:t>
      </w:r>
      <w:r w:rsidR="00921450" w:rsidRPr="009B253C">
        <w:rPr>
          <w:sz w:val="28"/>
          <w:szCs w:val="28"/>
        </w:rPr>
        <w:t xml:space="preserve"> район</w:t>
      </w:r>
      <w:r w:rsidR="00DC62DB">
        <w:rPr>
          <w:sz w:val="28"/>
          <w:szCs w:val="28"/>
        </w:rPr>
        <w:t xml:space="preserve">а, Совет </w:t>
      </w:r>
      <w:r w:rsidR="00DC62DB">
        <w:rPr>
          <w:bCs/>
          <w:sz w:val="28"/>
          <w:szCs w:val="28"/>
        </w:rPr>
        <w:t>Динского</w:t>
      </w:r>
      <w:r w:rsidR="00DC62DB" w:rsidRPr="009B253C">
        <w:rPr>
          <w:bCs/>
          <w:sz w:val="28"/>
          <w:szCs w:val="28"/>
        </w:rPr>
        <w:t xml:space="preserve"> </w:t>
      </w:r>
      <w:r w:rsidR="00DC62DB">
        <w:rPr>
          <w:sz w:val="28"/>
          <w:szCs w:val="28"/>
        </w:rPr>
        <w:t xml:space="preserve">сельского поселения </w:t>
      </w:r>
      <w:r w:rsidR="00DC62DB" w:rsidRPr="009B253C">
        <w:rPr>
          <w:sz w:val="28"/>
          <w:szCs w:val="28"/>
        </w:rPr>
        <w:t>Дин</w:t>
      </w:r>
      <w:r w:rsidR="00DC62DB">
        <w:rPr>
          <w:sz w:val="28"/>
          <w:szCs w:val="28"/>
        </w:rPr>
        <w:t>ского</w:t>
      </w:r>
      <w:r w:rsidR="00DC62DB" w:rsidRPr="009B253C">
        <w:rPr>
          <w:sz w:val="28"/>
          <w:szCs w:val="28"/>
        </w:rPr>
        <w:t xml:space="preserve"> район</w:t>
      </w:r>
      <w:r w:rsidR="00DC62DB">
        <w:rPr>
          <w:sz w:val="28"/>
          <w:szCs w:val="28"/>
        </w:rPr>
        <w:t>а</w:t>
      </w:r>
      <w:r w:rsidR="00921450" w:rsidRPr="009B253C">
        <w:rPr>
          <w:sz w:val="28"/>
          <w:szCs w:val="28"/>
        </w:rPr>
        <w:t xml:space="preserve"> РЕШИЛ:</w:t>
      </w:r>
    </w:p>
    <w:p w:rsidR="00921450" w:rsidRPr="009B253C" w:rsidRDefault="00921450" w:rsidP="0078271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1450" w:rsidRPr="009B253C" w:rsidRDefault="00921450" w:rsidP="0078271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53C">
        <w:rPr>
          <w:sz w:val="28"/>
          <w:szCs w:val="28"/>
        </w:rPr>
        <w:t xml:space="preserve">1. Утвердить Положение о муниципальной пенсии за выслугу лет (прилагается). </w:t>
      </w:r>
    </w:p>
    <w:p w:rsidR="00921450" w:rsidRPr="009B253C" w:rsidRDefault="00B358A9" w:rsidP="0078271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921450" w:rsidRPr="009B253C">
        <w:rPr>
          <w:sz w:val="28"/>
          <w:szCs w:val="28"/>
        </w:rPr>
        <w:t>. Установить, что дополнительное материальное обеспечение, назначенное лицам, имеющим на него право в соответствии с Положением о дополнительном материальном обеспечении лиц, замещавших выборные муниципальные должности</w:t>
      </w:r>
      <w:r w:rsidR="00A5662A">
        <w:rPr>
          <w:sz w:val="28"/>
          <w:szCs w:val="28"/>
        </w:rPr>
        <w:t xml:space="preserve"> и должности </w:t>
      </w:r>
      <w:r>
        <w:rPr>
          <w:sz w:val="28"/>
          <w:szCs w:val="28"/>
        </w:rPr>
        <w:t xml:space="preserve">муниципальной службы в </w:t>
      </w:r>
      <w:r w:rsidRPr="009B253C">
        <w:rPr>
          <w:sz w:val="28"/>
          <w:szCs w:val="28"/>
        </w:rPr>
        <w:t xml:space="preserve">органах местного самоуправления </w:t>
      </w:r>
      <w:r>
        <w:rPr>
          <w:sz w:val="28"/>
          <w:szCs w:val="28"/>
        </w:rPr>
        <w:t>Динского сельского поселения</w:t>
      </w:r>
      <w:r w:rsidRPr="009B253C">
        <w:rPr>
          <w:sz w:val="28"/>
          <w:szCs w:val="28"/>
        </w:rPr>
        <w:t xml:space="preserve"> Дин</w:t>
      </w:r>
      <w:r>
        <w:rPr>
          <w:sz w:val="28"/>
          <w:szCs w:val="28"/>
        </w:rPr>
        <w:t>ского</w:t>
      </w:r>
      <w:r w:rsidRPr="009B253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921450" w:rsidRPr="009B253C">
        <w:rPr>
          <w:sz w:val="28"/>
          <w:szCs w:val="28"/>
        </w:rPr>
        <w:t xml:space="preserve">, депутатов Совета </w:t>
      </w:r>
      <w:r w:rsidR="00DC62DB">
        <w:rPr>
          <w:bCs/>
          <w:sz w:val="28"/>
          <w:szCs w:val="28"/>
        </w:rPr>
        <w:t>Динского</w:t>
      </w:r>
      <w:r w:rsidR="00DC62DB" w:rsidRPr="009B253C">
        <w:rPr>
          <w:bCs/>
          <w:sz w:val="28"/>
          <w:szCs w:val="28"/>
        </w:rPr>
        <w:t xml:space="preserve"> </w:t>
      </w:r>
      <w:r w:rsidR="00DC62DB">
        <w:rPr>
          <w:sz w:val="28"/>
          <w:szCs w:val="28"/>
        </w:rPr>
        <w:t xml:space="preserve">сельского поселения </w:t>
      </w:r>
      <w:r w:rsidR="00DC62DB" w:rsidRPr="009B253C">
        <w:rPr>
          <w:sz w:val="28"/>
          <w:szCs w:val="28"/>
        </w:rPr>
        <w:t>Дин</w:t>
      </w:r>
      <w:r w:rsidR="00DC62DB">
        <w:rPr>
          <w:sz w:val="28"/>
          <w:szCs w:val="28"/>
        </w:rPr>
        <w:t>ского</w:t>
      </w:r>
      <w:r w:rsidR="00DC62DB" w:rsidRPr="009B253C">
        <w:rPr>
          <w:sz w:val="28"/>
          <w:szCs w:val="28"/>
        </w:rPr>
        <w:t xml:space="preserve"> район</w:t>
      </w:r>
      <w:r w:rsidR="00DC62DB">
        <w:rPr>
          <w:sz w:val="28"/>
          <w:szCs w:val="28"/>
        </w:rPr>
        <w:t>а</w:t>
      </w:r>
      <w:r w:rsidR="00921450" w:rsidRPr="009B253C">
        <w:rPr>
          <w:sz w:val="28"/>
          <w:szCs w:val="28"/>
        </w:rPr>
        <w:t xml:space="preserve">, осуществлявших депутатскую деятельность </w:t>
      </w:r>
      <w:r w:rsidR="00A36731">
        <w:rPr>
          <w:sz w:val="28"/>
          <w:szCs w:val="28"/>
        </w:rPr>
        <w:t>на непостоянной основе</w:t>
      </w:r>
      <w:r w:rsidR="00921450" w:rsidRPr="009B253C">
        <w:rPr>
          <w:sz w:val="28"/>
          <w:szCs w:val="28"/>
        </w:rPr>
        <w:t xml:space="preserve">, утвержденным решением Совета </w:t>
      </w:r>
      <w:r w:rsidR="00A36731">
        <w:rPr>
          <w:sz w:val="28"/>
          <w:szCs w:val="28"/>
        </w:rPr>
        <w:t>Динского сельского поселения</w:t>
      </w:r>
      <w:r w:rsidR="00A36731" w:rsidRPr="009B253C">
        <w:rPr>
          <w:sz w:val="28"/>
          <w:szCs w:val="28"/>
        </w:rPr>
        <w:t xml:space="preserve"> Дин</w:t>
      </w:r>
      <w:r w:rsidR="00A36731">
        <w:rPr>
          <w:sz w:val="28"/>
          <w:szCs w:val="28"/>
        </w:rPr>
        <w:t>ского</w:t>
      </w:r>
      <w:r w:rsidR="00A36731" w:rsidRPr="009B253C">
        <w:rPr>
          <w:sz w:val="28"/>
          <w:szCs w:val="28"/>
        </w:rPr>
        <w:t xml:space="preserve"> район</w:t>
      </w:r>
      <w:r w:rsidR="00A36731">
        <w:rPr>
          <w:sz w:val="28"/>
          <w:szCs w:val="28"/>
        </w:rPr>
        <w:t>а</w:t>
      </w:r>
      <w:r w:rsidR="00A36731" w:rsidRPr="009B253C">
        <w:rPr>
          <w:sz w:val="28"/>
          <w:szCs w:val="28"/>
        </w:rPr>
        <w:t xml:space="preserve"> </w:t>
      </w:r>
      <w:r w:rsidR="00921450" w:rsidRPr="009B253C">
        <w:rPr>
          <w:sz w:val="28"/>
          <w:szCs w:val="28"/>
        </w:rPr>
        <w:t xml:space="preserve">от </w:t>
      </w:r>
      <w:r w:rsidR="00A36731">
        <w:rPr>
          <w:bCs/>
          <w:sz w:val="28"/>
          <w:szCs w:val="28"/>
        </w:rPr>
        <w:t xml:space="preserve">10  февраля  2009 </w:t>
      </w:r>
      <w:r w:rsidR="00921450" w:rsidRPr="009B253C">
        <w:rPr>
          <w:bCs/>
          <w:sz w:val="28"/>
          <w:szCs w:val="28"/>
        </w:rPr>
        <w:t xml:space="preserve"> </w:t>
      </w:r>
      <w:r w:rsidR="00034685" w:rsidRPr="009B253C">
        <w:rPr>
          <w:bCs/>
          <w:sz w:val="28"/>
          <w:szCs w:val="28"/>
        </w:rPr>
        <w:t>г</w:t>
      </w:r>
      <w:r w:rsidR="00A36731">
        <w:rPr>
          <w:bCs/>
          <w:sz w:val="28"/>
          <w:szCs w:val="28"/>
        </w:rPr>
        <w:t>ода  № 305</w:t>
      </w:r>
      <w:r w:rsidR="00921450" w:rsidRPr="009B253C">
        <w:rPr>
          <w:bCs/>
          <w:sz w:val="28"/>
          <w:szCs w:val="28"/>
        </w:rPr>
        <w:t xml:space="preserve">, </w:t>
      </w:r>
      <w:r w:rsidR="000667C7">
        <w:rPr>
          <w:bCs/>
          <w:sz w:val="28"/>
          <w:szCs w:val="28"/>
        </w:rPr>
        <w:t xml:space="preserve">за исключением депутатов </w:t>
      </w:r>
      <w:r w:rsidR="000667C7">
        <w:rPr>
          <w:sz w:val="28"/>
          <w:szCs w:val="28"/>
        </w:rPr>
        <w:t>Совет</w:t>
      </w:r>
      <w:r w:rsidR="005A0CB8">
        <w:rPr>
          <w:sz w:val="28"/>
          <w:szCs w:val="28"/>
        </w:rPr>
        <w:t>а</w:t>
      </w:r>
      <w:r w:rsidR="000667C7">
        <w:rPr>
          <w:sz w:val="28"/>
          <w:szCs w:val="28"/>
        </w:rPr>
        <w:t xml:space="preserve"> </w:t>
      </w:r>
      <w:r w:rsidR="000667C7">
        <w:rPr>
          <w:bCs/>
          <w:sz w:val="28"/>
          <w:szCs w:val="28"/>
        </w:rPr>
        <w:t xml:space="preserve">Динского </w:t>
      </w:r>
      <w:r w:rsidR="000667C7">
        <w:rPr>
          <w:sz w:val="28"/>
          <w:szCs w:val="28"/>
        </w:rPr>
        <w:t xml:space="preserve">сельского поселения Динского района, осуществляющих депутатскую деятельность на непостоянной основе, </w:t>
      </w:r>
      <w:r w:rsidR="00921450" w:rsidRPr="009B253C">
        <w:rPr>
          <w:bCs/>
          <w:sz w:val="28"/>
          <w:szCs w:val="28"/>
        </w:rPr>
        <w:t xml:space="preserve">со дня вступления в силу настоящего решения является муниципальной пенсией за выслугу лет и ее перерасчет, приостановление, возобновление и прекращение выплаты </w:t>
      </w:r>
      <w:r w:rsidR="00921450" w:rsidRPr="009B253C">
        <w:rPr>
          <w:bCs/>
          <w:sz w:val="28"/>
          <w:szCs w:val="28"/>
        </w:rPr>
        <w:lastRenderedPageBreak/>
        <w:t>производится в порядке, установленном настоящим решением.</w:t>
      </w:r>
    </w:p>
    <w:p w:rsidR="00E23536" w:rsidRPr="009B253C" w:rsidRDefault="00E23536" w:rsidP="0078271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53C">
        <w:rPr>
          <w:sz w:val="28"/>
          <w:szCs w:val="28"/>
        </w:rPr>
        <w:t>Установить, что за лицами, проходившими муниципальную службу, приобретшими право на пенсию за выслугу лет, устанавливаемую в соответствии с Положением о муниципальной пенсии за выслугу лет, и уволенными  с муниципальной службы до 1 января 2017 года, лицами, продолжающими замещать на 1 января 2017 года должности  муниципальной службы и имеющими на 1 января 2017 года стаж муниципальной службы для назначения пенсии за выслугу лет не менее 20 лет, лицами, продолжающими замещать на 1 января 2017 года должности муниципальной службы, имеющими на этот день не менее 15 лет указанного стажа и приобретшими до 1 января 2017 года право на страховую пенсию по старости (инвалидности) в соответствии с Федеральным зако</w:t>
      </w:r>
      <w:r w:rsidR="00E30941">
        <w:rPr>
          <w:sz w:val="28"/>
          <w:szCs w:val="28"/>
        </w:rPr>
        <w:t>ном от 28 декабря 2013 года</w:t>
      </w:r>
      <w:r w:rsidRPr="009B253C">
        <w:rPr>
          <w:sz w:val="28"/>
          <w:szCs w:val="28"/>
        </w:rPr>
        <w:t xml:space="preserve"> №</w:t>
      </w:r>
      <w:r w:rsidR="00E30941">
        <w:rPr>
          <w:sz w:val="28"/>
          <w:szCs w:val="28"/>
        </w:rPr>
        <w:t xml:space="preserve"> </w:t>
      </w:r>
      <w:r w:rsidRPr="009B253C">
        <w:rPr>
          <w:sz w:val="28"/>
          <w:szCs w:val="28"/>
        </w:rPr>
        <w:t xml:space="preserve">400-ФЗ «О страховых пенсиях», сохраняется </w:t>
      </w:r>
      <w:r w:rsidR="00E30941">
        <w:rPr>
          <w:sz w:val="28"/>
          <w:szCs w:val="28"/>
        </w:rPr>
        <w:t xml:space="preserve">право на пенсию за выслугу лет </w:t>
      </w:r>
      <w:r w:rsidRPr="009B253C">
        <w:rPr>
          <w:sz w:val="28"/>
          <w:szCs w:val="28"/>
        </w:rPr>
        <w:t xml:space="preserve">без учета изменений, внесенных в Положение о муниципальной пенсии за выслугу лет настоящим решением в части увеличения пенсионного возраста в соответствии </w:t>
      </w:r>
      <w:r w:rsidR="00A5662A">
        <w:rPr>
          <w:sz w:val="28"/>
          <w:szCs w:val="28"/>
        </w:rPr>
        <w:t xml:space="preserve">с </w:t>
      </w:r>
      <w:r w:rsidRPr="00E30941">
        <w:rPr>
          <w:sz w:val="28"/>
          <w:szCs w:val="28"/>
        </w:rPr>
        <w:t>пунктом 4 статьи 7</w:t>
      </w:r>
      <w:r w:rsidRPr="009B253C">
        <w:rPr>
          <w:sz w:val="28"/>
          <w:szCs w:val="28"/>
        </w:rPr>
        <w:t xml:space="preserve"> Федерального закона от </w:t>
      </w:r>
      <w:r w:rsidR="00E30941">
        <w:rPr>
          <w:sz w:val="28"/>
          <w:szCs w:val="28"/>
        </w:rPr>
        <w:t>15 декабря</w:t>
      </w:r>
      <w:r w:rsidR="00A5662A">
        <w:rPr>
          <w:sz w:val="28"/>
          <w:szCs w:val="28"/>
        </w:rPr>
        <w:t xml:space="preserve"> 2001 года </w:t>
      </w:r>
      <w:r w:rsidRPr="00E30941">
        <w:rPr>
          <w:sz w:val="28"/>
          <w:szCs w:val="28"/>
        </w:rPr>
        <w:t>№ 166-ФЗ «О государственном пенсионном обеспечении в Российской Федерации».</w:t>
      </w:r>
    </w:p>
    <w:p w:rsidR="0071534B" w:rsidRPr="001C087E" w:rsidRDefault="00864FDA" w:rsidP="0078271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Администрации </w:t>
      </w:r>
      <w:r w:rsidRPr="00F63B5F">
        <w:rPr>
          <w:rFonts w:ascii="Times New Roman" w:hAnsi="Times New Roman" w:cs="Times New Roman"/>
          <w:sz w:val="28"/>
          <w:szCs w:val="28"/>
        </w:rPr>
        <w:t>Динского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(Литвинов)</w:t>
      </w:r>
      <w:r w:rsidRPr="00F63B5F">
        <w:rPr>
          <w:rFonts w:ascii="Times New Roman" w:hAnsi="Times New Roman" w:cs="Times New Roman"/>
          <w:sz w:val="28"/>
          <w:szCs w:val="28"/>
        </w:rPr>
        <w:t xml:space="preserve"> </w:t>
      </w:r>
      <w:r w:rsidR="0071534B" w:rsidRPr="001C087E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1C087E">
        <w:rPr>
          <w:rFonts w:ascii="Times New Roman" w:hAnsi="Times New Roman" w:cs="Times New Roman"/>
          <w:sz w:val="28"/>
          <w:szCs w:val="28"/>
        </w:rPr>
        <w:t xml:space="preserve">стоящее решение </w:t>
      </w:r>
      <w:r w:rsidR="0071534B" w:rsidRPr="00F63B5F">
        <w:rPr>
          <w:rFonts w:ascii="Times New Roman" w:hAnsi="Times New Roman" w:cs="Times New Roman"/>
          <w:sz w:val="28"/>
          <w:szCs w:val="28"/>
        </w:rPr>
        <w:t xml:space="preserve">на официальном сайте Динского сельского поселения Динского района </w:t>
      </w:r>
      <w:hyperlink r:id="rId10" w:history="1">
        <w:r w:rsidR="0071534B" w:rsidRPr="00E41E0D">
          <w:rPr>
            <w:rStyle w:val="af7"/>
            <w:rFonts w:ascii="Times New Roman" w:hAnsi="Times New Roman" w:cs="Times New Roman"/>
            <w:sz w:val="28"/>
            <w:szCs w:val="28"/>
            <w:u w:val="none"/>
          </w:rPr>
          <w:t>www.dinskoeposelenie.ru</w:t>
        </w:r>
      </w:hyperlink>
      <w:r w:rsidR="0071534B" w:rsidRPr="00E41E0D">
        <w:rPr>
          <w:rFonts w:ascii="Times New Roman" w:hAnsi="Times New Roman" w:cs="Times New Roman"/>
          <w:sz w:val="28"/>
          <w:szCs w:val="28"/>
        </w:rPr>
        <w:t>.</w:t>
      </w:r>
    </w:p>
    <w:p w:rsidR="00921450" w:rsidRPr="009B253C" w:rsidRDefault="0071534B" w:rsidP="0078271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62A">
        <w:rPr>
          <w:sz w:val="28"/>
          <w:szCs w:val="28"/>
        </w:rPr>
        <w:t>4</w:t>
      </w:r>
      <w:r w:rsidR="00921450" w:rsidRPr="00A5662A">
        <w:rPr>
          <w:sz w:val="28"/>
          <w:szCs w:val="28"/>
        </w:rPr>
        <w:t xml:space="preserve">. Контроль за выполнением настоящего решения возложить на </w:t>
      </w:r>
      <w:r w:rsidRPr="00A5662A">
        <w:rPr>
          <w:sz w:val="28"/>
          <w:szCs w:val="28"/>
        </w:rPr>
        <w:t xml:space="preserve">комиссию </w:t>
      </w:r>
      <w:r w:rsidR="00921450" w:rsidRPr="00A5662A">
        <w:rPr>
          <w:sz w:val="28"/>
          <w:szCs w:val="28"/>
        </w:rPr>
        <w:t xml:space="preserve">Совета </w:t>
      </w:r>
      <w:r w:rsidRPr="00A5662A">
        <w:rPr>
          <w:sz w:val="28"/>
          <w:szCs w:val="28"/>
        </w:rPr>
        <w:t>Динского сельского поселения Динского</w:t>
      </w:r>
      <w:r w:rsidR="00921450" w:rsidRPr="00A5662A">
        <w:rPr>
          <w:sz w:val="28"/>
          <w:szCs w:val="28"/>
        </w:rPr>
        <w:t xml:space="preserve"> район</w:t>
      </w:r>
      <w:r w:rsidRPr="00A5662A">
        <w:rPr>
          <w:sz w:val="28"/>
          <w:szCs w:val="28"/>
        </w:rPr>
        <w:t>а</w:t>
      </w:r>
      <w:r w:rsidR="00A5662A">
        <w:rPr>
          <w:sz w:val="28"/>
          <w:szCs w:val="28"/>
        </w:rPr>
        <w:t xml:space="preserve"> по социальным вопросам</w:t>
      </w:r>
      <w:r w:rsidR="00921450" w:rsidRPr="00A5662A">
        <w:rPr>
          <w:sz w:val="28"/>
          <w:szCs w:val="28"/>
        </w:rPr>
        <w:t xml:space="preserve"> </w:t>
      </w:r>
      <w:r w:rsidR="00034685" w:rsidRPr="00A5662A">
        <w:rPr>
          <w:sz w:val="28"/>
          <w:szCs w:val="28"/>
        </w:rPr>
        <w:t>и спорту</w:t>
      </w:r>
      <w:r w:rsidR="00034685" w:rsidRPr="009B253C">
        <w:rPr>
          <w:sz w:val="28"/>
          <w:szCs w:val="28"/>
        </w:rPr>
        <w:t xml:space="preserve"> (</w:t>
      </w:r>
      <w:r>
        <w:rPr>
          <w:sz w:val="28"/>
          <w:szCs w:val="28"/>
        </w:rPr>
        <w:t>Сатарова</w:t>
      </w:r>
      <w:r w:rsidR="00921450" w:rsidRPr="009B253C">
        <w:rPr>
          <w:sz w:val="28"/>
          <w:szCs w:val="28"/>
        </w:rPr>
        <w:t>).</w:t>
      </w:r>
    </w:p>
    <w:p w:rsidR="00921450" w:rsidRPr="009B253C" w:rsidRDefault="00754248" w:rsidP="0078271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21450" w:rsidRPr="009B253C">
        <w:rPr>
          <w:sz w:val="28"/>
          <w:szCs w:val="28"/>
        </w:rPr>
        <w:t xml:space="preserve">. Настоящее решение вступает в силу </w:t>
      </w:r>
      <w:r w:rsidR="0071534B">
        <w:rPr>
          <w:sz w:val="28"/>
          <w:szCs w:val="28"/>
        </w:rPr>
        <w:t>со дня</w:t>
      </w:r>
      <w:r w:rsidR="00864FDA">
        <w:rPr>
          <w:sz w:val="28"/>
          <w:szCs w:val="28"/>
        </w:rPr>
        <w:t xml:space="preserve"> </w:t>
      </w:r>
      <w:r w:rsidR="0071534B">
        <w:rPr>
          <w:sz w:val="28"/>
          <w:szCs w:val="28"/>
        </w:rPr>
        <w:t>его</w:t>
      </w:r>
      <w:r w:rsidR="00921450" w:rsidRPr="009B253C">
        <w:rPr>
          <w:sz w:val="28"/>
          <w:szCs w:val="28"/>
        </w:rPr>
        <w:t xml:space="preserve"> официального </w:t>
      </w:r>
      <w:r w:rsidR="0071534B">
        <w:rPr>
          <w:sz w:val="28"/>
          <w:szCs w:val="28"/>
        </w:rPr>
        <w:t>опубликования</w:t>
      </w:r>
      <w:r w:rsidR="00921450" w:rsidRPr="009B253C">
        <w:rPr>
          <w:sz w:val="28"/>
          <w:szCs w:val="28"/>
        </w:rPr>
        <w:t>.</w:t>
      </w:r>
    </w:p>
    <w:p w:rsidR="00921450" w:rsidRDefault="00921450" w:rsidP="00782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55B8" w:rsidRPr="009B253C" w:rsidRDefault="00AE55B8" w:rsidP="00782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55B8" w:rsidRDefault="0071534B" w:rsidP="00244710">
      <w:pPr>
        <w:contextualSpacing/>
        <w:rPr>
          <w:sz w:val="28"/>
          <w:szCs w:val="28"/>
        </w:rPr>
      </w:pPr>
      <w:r>
        <w:rPr>
          <w:spacing w:val="-6"/>
          <w:sz w:val="28"/>
          <w:szCs w:val="28"/>
        </w:rPr>
        <w:t>Председатель</w:t>
      </w:r>
      <w:r w:rsidRPr="00C37C21">
        <w:rPr>
          <w:sz w:val="28"/>
          <w:szCs w:val="28"/>
        </w:rPr>
        <w:t xml:space="preserve"> </w:t>
      </w:r>
      <w:r w:rsidRPr="00F63B5F">
        <w:rPr>
          <w:sz w:val="28"/>
          <w:szCs w:val="28"/>
        </w:rPr>
        <w:t xml:space="preserve">Совет </w:t>
      </w:r>
    </w:p>
    <w:p w:rsidR="00AE55B8" w:rsidRDefault="0071534B" w:rsidP="00244710">
      <w:pPr>
        <w:contextualSpacing/>
        <w:rPr>
          <w:sz w:val="28"/>
          <w:szCs w:val="28"/>
        </w:rPr>
      </w:pPr>
      <w:r w:rsidRPr="00F63B5F">
        <w:rPr>
          <w:sz w:val="28"/>
          <w:szCs w:val="28"/>
        </w:rPr>
        <w:t>Динского</w:t>
      </w:r>
      <w:r w:rsidR="00AE55B8">
        <w:rPr>
          <w:sz w:val="28"/>
          <w:szCs w:val="28"/>
        </w:rPr>
        <w:t xml:space="preserve"> с</w:t>
      </w:r>
      <w:r w:rsidRPr="00F63B5F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Pr="00F63B5F">
        <w:rPr>
          <w:sz w:val="28"/>
          <w:szCs w:val="28"/>
        </w:rPr>
        <w:t xml:space="preserve">поселения </w:t>
      </w:r>
    </w:p>
    <w:p w:rsidR="0071534B" w:rsidRPr="00C37C21" w:rsidRDefault="0071534B" w:rsidP="00244710">
      <w:pPr>
        <w:contextualSpacing/>
        <w:rPr>
          <w:sz w:val="28"/>
          <w:szCs w:val="28"/>
        </w:rPr>
      </w:pPr>
      <w:r w:rsidRPr="00F63B5F">
        <w:rPr>
          <w:sz w:val="28"/>
          <w:szCs w:val="28"/>
        </w:rPr>
        <w:t>Динского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55B8">
        <w:rPr>
          <w:sz w:val="28"/>
          <w:szCs w:val="28"/>
        </w:rPr>
        <w:tab/>
      </w:r>
      <w:r w:rsidR="00AE55B8">
        <w:rPr>
          <w:sz w:val="28"/>
          <w:szCs w:val="28"/>
        </w:rPr>
        <w:tab/>
      </w:r>
      <w:r w:rsidR="00AE55B8">
        <w:rPr>
          <w:sz w:val="28"/>
          <w:szCs w:val="28"/>
        </w:rPr>
        <w:tab/>
      </w:r>
      <w:r w:rsidR="00AE55B8">
        <w:rPr>
          <w:sz w:val="28"/>
          <w:szCs w:val="28"/>
        </w:rPr>
        <w:tab/>
      </w:r>
      <w:r>
        <w:rPr>
          <w:sz w:val="28"/>
          <w:szCs w:val="28"/>
        </w:rPr>
        <w:t xml:space="preserve">           В.В.Костырин</w:t>
      </w:r>
    </w:p>
    <w:p w:rsidR="0071534B" w:rsidRDefault="0071534B" w:rsidP="00244710">
      <w:pPr>
        <w:contextualSpacing/>
        <w:jc w:val="center"/>
        <w:rPr>
          <w:spacing w:val="-6"/>
          <w:sz w:val="28"/>
          <w:szCs w:val="28"/>
        </w:rPr>
      </w:pPr>
    </w:p>
    <w:p w:rsidR="0071534B" w:rsidRDefault="0071534B" w:rsidP="00244710">
      <w:pPr>
        <w:contextualSpacing/>
        <w:jc w:val="center"/>
        <w:rPr>
          <w:spacing w:val="-6"/>
          <w:sz w:val="28"/>
          <w:szCs w:val="28"/>
        </w:rPr>
      </w:pPr>
    </w:p>
    <w:p w:rsidR="00096F27" w:rsidRDefault="0071534B" w:rsidP="00244710">
      <w:pPr>
        <w:contextualSpacing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Глава </w:t>
      </w:r>
    </w:p>
    <w:p w:rsidR="00096F27" w:rsidRDefault="0071534B" w:rsidP="00244710">
      <w:pPr>
        <w:contextualSpacing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Динского сельского поселения </w:t>
      </w:r>
    </w:p>
    <w:p w:rsidR="0071534B" w:rsidRDefault="0071534B" w:rsidP="00244710">
      <w:pPr>
        <w:contextualSpacing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Динского района</w:t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 w:rsidR="00096F27">
        <w:rPr>
          <w:spacing w:val="-6"/>
          <w:sz w:val="28"/>
          <w:szCs w:val="28"/>
        </w:rPr>
        <w:tab/>
      </w:r>
      <w:r w:rsidR="00096F27"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  <w:t xml:space="preserve"> В.А.Литвинов</w:t>
      </w:r>
    </w:p>
    <w:p w:rsidR="00921450" w:rsidRPr="009B253C" w:rsidRDefault="00921450" w:rsidP="00782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534B" w:rsidRDefault="0071534B" w:rsidP="0078271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0" w:name="sub_3"/>
    </w:p>
    <w:p w:rsidR="00AE55B8" w:rsidRDefault="00AE55B8" w:rsidP="0078271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  <w:sectPr w:rsidR="00AE55B8" w:rsidSect="000667C7">
          <w:headerReference w:type="default" r:id="rId11"/>
          <w:footerReference w:type="even" r:id="rId12"/>
          <w:footerReference w:type="default" r:id="rId13"/>
          <w:pgSz w:w="11906" w:h="16838"/>
          <w:pgMar w:top="851" w:right="567" w:bottom="1134" w:left="1701" w:header="709" w:footer="709" w:gutter="0"/>
          <w:cols w:space="708"/>
          <w:titlePg/>
          <w:docGrid w:linePitch="360"/>
        </w:sectPr>
      </w:pPr>
    </w:p>
    <w:p w:rsidR="00E23536" w:rsidRPr="009B253C" w:rsidRDefault="00E23536" w:rsidP="00751BC8">
      <w:pPr>
        <w:widowControl w:val="0"/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 w:rsidRPr="009B253C">
        <w:rPr>
          <w:sz w:val="28"/>
          <w:szCs w:val="28"/>
        </w:rPr>
        <w:lastRenderedPageBreak/>
        <w:t>ПРИЛОЖЕНИЕ</w:t>
      </w:r>
    </w:p>
    <w:p w:rsidR="00E23536" w:rsidRPr="009B253C" w:rsidRDefault="00E23536" w:rsidP="00751BC8">
      <w:pPr>
        <w:widowControl w:val="0"/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</w:p>
    <w:p w:rsidR="00E23536" w:rsidRDefault="00E23536" w:rsidP="00751BC8">
      <w:pPr>
        <w:widowControl w:val="0"/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 w:rsidRPr="009B253C">
        <w:rPr>
          <w:sz w:val="28"/>
          <w:szCs w:val="28"/>
        </w:rPr>
        <w:t>УТВЕРЖДЕНО</w:t>
      </w:r>
    </w:p>
    <w:p w:rsidR="00AE55B8" w:rsidRDefault="00E23536" w:rsidP="00751BC8">
      <w:pPr>
        <w:widowControl w:val="0"/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 w:rsidRPr="009B253C">
        <w:rPr>
          <w:sz w:val="28"/>
          <w:szCs w:val="28"/>
        </w:rPr>
        <w:t xml:space="preserve">решением Совета </w:t>
      </w:r>
    </w:p>
    <w:p w:rsidR="00AE55B8" w:rsidRDefault="0071534B" w:rsidP="00751BC8">
      <w:pPr>
        <w:widowControl w:val="0"/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Динского сельского поселения </w:t>
      </w:r>
    </w:p>
    <w:p w:rsidR="00E23536" w:rsidRDefault="00E23536" w:rsidP="00751BC8">
      <w:pPr>
        <w:widowControl w:val="0"/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 w:rsidRPr="009B253C">
        <w:rPr>
          <w:sz w:val="28"/>
          <w:szCs w:val="28"/>
        </w:rPr>
        <w:t>Дин</w:t>
      </w:r>
      <w:r w:rsidR="0071534B">
        <w:rPr>
          <w:sz w:val="28"/>
          <w:szCs w:val="28"/>
        </w:rPr>
        <w:t>ского</w:t>
      </w:r>
      <w:r w:rsidRPr="009B253C">
        <w:rPr>
          <w:sz w:val="28"/>
          <w:szCs w:val="28"/>
        </w:rPr>
        <w:t xml:space="preserve"> район</w:t>
      </w:r>
      <w:r w:rsidR="0071534B">
        <w:rPr>
          <w:sz w:val="28"/>
          <w:szCs w:val="28"/>
        </w:rPr>
        <w:t>а</w:t>
      </w:r>
    </w:p>
    <w:p w:rsidR="00751BC8" w:rsidRPr="00751BC8" w:rsidRDefault="00751BC8" w:rsidP="00751BC8">
      <w:pPr>
        <w:widowControl w:val="0"/>
        <w:autoSpaceDE w:val="0"/>
        <w:autoSpaceDN w:val="0"/>
        <w:adjustRightInd w:val="0"/>
        <w:ind w:left="5387"/>
        <w:jc w:val="center"/>
        <w:rPr>
          <w:sz w:val="18"/>
          <w:szCs w:val="18"/>
        </w:rPr>
      </w:pPr>
    </w:p>
    <w:p w:rsidR="00E23536" w:rsidRPr="009B253C" w:rsidRDefault="0071534B" w:rsidP="00751BC8">
      <w:pPr>
        <w:widowControl w:val="0"/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247A92">
        <w:rPr>
          <w:sz w:val="28"/>
          <w:szCs w:val="28"/>
        </w:rPr>
        <w:t xml:space="preserve"> 05.06.2019 г.</w:t>
      </w:r>
      <w:r>
        <w:rPr>
          <w:sz w:val="28"/>
          <w:szCs w:val="28"/>
        </w:rPr>
        <w:t xml:space="preserve"> № </w:t>
      </w:r>
      <w:r w:rsidR="00247A92">
        <w:rPr>
          <w:sz w:val="28"/>
          <w:szCs w:val="28"/>
        </w:rPr>
        <w:t xml:space="preserve"> 403-65/3</w:t>
      </w:r>
    </w:p>
    <w:p w:rsidR="00E23536" w:rsidRPr="009B253C" w:rsidRDefault="00E23536" w:rsidP="0078271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23536" w:rsidRPr="009B253C" w:rsidRDefault="00E23536" w:rsidP="0078271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1534B" w:rsidRDefault="0071534B" w:rsidP="0078271E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E23536" w:rsidRPr="009B253C" w:rsidRDefault="00E23536" w:rsidP="0078271E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9B253C">
        <w:rPr>
          <w:b/>
          <w:bCs/>
          <w:sz w:val="28"/>
          <w:szCs w:val="28"/>
        </w:rPr>
        <w:t>ПОЛОЖЕНИЕ</w:t>
      </w:r>
    </w:p>
    <w:p w:rsidR="00E23536" w:rsidRPr="009B253C" w:rsidRDefault="00E23536" w:rsidP="0078271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B253C">
        <w:rPr>
          <w:b/>
          <w:sz w:val="28"/>
          <w:szCs w:val="28"/>
        </w:rPr>
        <w:t>о муниципальной пенсии за выслугу лет</w:t>
      </w:r>
    </w:p>
    <w:p w:rsidR="00E23536" w:rsidRPr="009B253C" w:rsidRDefault="00E23536" w:rsidP="0078271E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E23536" w:rsidRPr="009B253C" w:rsidRDefault="00E23536" w:rsidP="0078271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53C">
        <w:rPr>
          <w:sz w:val="28"/>
          <w:szCs w:val="28"/>
        </w:rPr>
        <w:t xml:space="preserve">Настоящее Положение о муниципальной пенсии за выслугу лет (далее – Положение) разработано в соответствии с частью </w:t>
      </w:r>
      <w:r w:rsidRPr="00E30941">
        <w:rPr>
          <w:sz w:val="28"/>
          <w:szCs w:val="28"/>
        </w:rPr>
        <w:t>4 статьи 7</w:t>
      </w:r>
      <w:r w:rsidRPr="009B253C">
        <w:rPr>
          <w:sz w:val="28"/>
          <w:szCs w:val="28"/>
        </w:rPr>
        <w:t xml:space="preserve"> </w:t>
      </w:r>
      <w:hyperlink r:id="rId14" w:history="1">
        <w:r w:rsidRPr="009B253C">
          <w:rPr>
            <w:sz w:val="28"/>
            <w:szCs w:val="28"/>
          </w:rPr>
          <w:t>Федерального закон</w:t>
        </w:r>
      </w:hyperlink>
      <w:r w:rsidR="00DE3E06">
        <w:rPr>
          <w:sz w:val="28"/>
          <w:szCs w:val="28"/>
        </w:rPr>
        <w:t>а от 15 декабря 2001 года</w:t>
      </w:r>
      <w:r w:rsidRPr="009B253C">
        <w:rPr>
          <w:sz w:val="28"/>
          <w:szCs w:val="28"/>
        </w:rPr>
        <w:t xml:space="preserve"> </w:t>
      </w:r>
      <w:r w:rsidRPr="00E30941">
        <w:rPr>
          <w:sz w:val="28"/>
          <w:szCs w:val="28"/>
        </w:rPr>
        <w:t>№ 166-ФЗ «О</w:t>
      </w:r>
      <w:r w:rsidRPr="009B253C">
        <w:rPr>
          <w:sz w:val="28"/>
          <w:szCs w:val="28"/>
        </w:rPr>
        <w:t xml:space="preserve"> государственном пенсионном обеспечении в Российской Федерации», </w:t>
      </w:r>
      <w:r w:rsidRPr="00E30941">
        <w:rPr>
          <w:bCs/>
          <w:sz w:val="28"/>
          <w:szCs w:val="28"/>
        </w:rPr>
        <w:t>частью 6 статьи 2 Федерального</w:t>
      </w:r>
      <w:r w:rsidRPr="009B253C">
        <w:rPr>
          <w:bCs/>
          <w:sz w:val="28"/>
          <w:szCs w:val="28"/>
        </w:rPr>
        <w:t xml:space="preserve"> за</w:t>
      </w:r>
      <w:r w:rsidR="00DE3E06">
        <w:rPr>
          <w:bCs/>
          <w:sz w:val="28"/>
          <w:szCs w:val="28"/>
        </w:rPr>
        <w:t>кона от 28 декабря 2013 года</w:t>
      </w:r>
      <w:r w:rsidRPr="009B253C">
        <w:rPr>
          <w:bCs/>
          <w:sz w:val="28"/>
          <w:szCs w:val="28"/>
        </w:rPr>
        <w:t xml:space="preserve"> №</w:t>
      </w:r>
      <w:r w:rsidR="000F17EE">
        <w:rPr>
          <w:sz w:val="28"/>
          <w:szCs w:val="28"/>
        </w:rPr>
        <w:t> </w:t>
      </w:r>
      <w:r w:rsidRPr="009B253C">
        <w:rPr>
          <w:bCs/>
          <w:sz w:val="28"/>
          <w:szCs w:val="28"/>
        </w:rPr>
        <w:t xml:space="preserve">400-ФЗ «О страховых пенсиях», </w:t>
      </w:r>
      <w:r w:rsidRPr="00E30941">
        <w:rPr>
          <w:sz w:val="28"/>
          <w:szCs w:val="28"/>
        </w:rPr>
        <w:t xml:space="preserve">статьями 23, 24, 25 </w:t>
      </w:r>
      <w:r w:rsidRPr="00E30941">
        <w:rPr>
          <w:bCs/>
          <w:sz w:val="28"/>
          <w:szCs w:val="28"/>
        </w:rPr>
        <w:t>Федераль</w:t>
      </w:r>
      <w:r w:rsidR="00DE3E06" w:rsidRPr="00E30941">
        <w:rPr>
          <w:bCs/>
          <w:sz w:val="28"/>
          <w:szCs w:val="28"/>
        </w:rPr>
        <w:t>ного закона от 2 марта 2007 года</w:t>
      </w:r>
      <w:r w:rsidRPr="00E30941">
        <w:rPr>
          <w:bCs/>
          <w:sz w:val="28"/>
          <w:szCs w:val="28"/>
        </w:rPr>
        <w:t xml:space="preserve"> № 25-ФЗ «О муниципальной службе в Российской Федерации», статьями 21, 22, 23</w:t>
      </w:r>
      <w:r w:rsidRPr="009B253C">
        <w:rPr>
          <w:bCs/>
          <w:sz w:val="28"/>
          <w:szCs w:val="28"/>
        </w:rPr>
        <w:t xml:space="preserve"> Закона Краснодарского края от 8 ию</w:t>
      </w:r>
      <w:r w:rsidR="00DE3E06">
        <w:rPr>
          <w:bCs/>
          <w:sz w:val="28"/>
          <w:szCs w:val="28"/>
        </w:rPr>
        <w:t>ня 2007 года</w:t>
      </w:r>
      <w:r w:rsidRPr="009B253C">
        <w:rPr>
          <w:bCs/>
          <w:sz w:val="28"/>
          <w:szCs w:val="28"/>
        </w:rPr>
        <w:t xml:space="preserve"> №</w:t>
      </w:r>
      <w:r w:rsidR="000F17EE">
        <w:rPr>
          <w:sz w:val="28"/>
          <w:szCs w:val="28"/>
        </w:rPr>
        <w:t> </w:t>
      </w:r>
      <w:r w:rsidRPr="009B253C">
        <w:rPr>
          <w:bCs/>
          <w:sz w:val="28"/>
          <w:szCs w:val="28"/>
        </w:rPr>
        <w:t>1244-КЗ «О муниципальной службе в Краснодарском крае», статьей 1 Закона Краснодарского края от 8 июня</w:t>
      </w:r>
      <w:r w:rsidR="00DE3E06">
        <w:rPr>
          <w:bCs/>
          <w:sz w:val="28"/>
          <w:szCs w:val="28"/>
        </w:rPr>
        <w:t xml:space="preserve"> 2007 года</w:t>
      </w:r>
      <w:r w:rsidRPr="009B253C">
        <w:rPr>
          <w:bCs/>
          <w:sz w:val="28"/>
          <w:szCs w:val="28"/>
        </w:rPr>
        <w:t xml:space="preserve"> №</w:t>
      </w:r>
      <w:r w:rsidR="000F17EE">
        <w:rPr>
          <w:sz w:val="28"/>
          <w:szCs w:val="28"/>
        </w:rPr>
        <w:t> </w:t>
      </w:r>
      <w:r w:rsidRPr="009B253C">
        <w:rPr>
          <w:bCs/>
          <w:sz w:val="28"/>
          <w:szCs w:val="28"/>
        </w:rPr>
        <w:t xml:space="preserve">1243-КЗ «О Реестре муниципальных должностей и Реестре должностей муниципальной службы в </w:t>
      </w:r>
      <w:r w:rsidR="00E30941">
        <w:rPr>
          <w:bCs/>
          <w:sz w:val="28"/>
          <w:szCs w:val="28"/>
        </w:rPr>
        <w:t>Краснодарском крае», статьями 26, 34</w:t>
      </w:r>
      <w:r w:rsidR="00A5662A">
        <w:rPr>
          <w:bCs/>
          <w:sz w:val="28"/>
          <w:szCs w:val="28"/>
        </w:rPr>
        <w:t>, 50, 56</w:t>
      </w:r>
      <w:r w:rsidRPr="009B253C">
        <w:rPr>
          <w:bCs/>
          <w:sz w:val="28"/>
          <w:szCs w:val="28"/>
        </w:rPr>
        <w:t xml:space="preserve"> Устава </w:t>
      </w:r>
      <w:r w:rsidR="00E30941">
        <w:rPr>
          <w:sz w:val="28"/>
          <w:szCs w:val="28"/>
        </w:rPr>
        <w:t>Динского сельского поселения</w:t>
      </w:r>
      <w:r w:rsidR="00E30941" w:rsidRPr="009B253C">
        <w:rPr>
          <w:sz w:val="28"/>
          <w:szCs w:val="28"/>
        </w:rPr>
        <w:t xml:space="preserve"> Дин</w:t>
      </w:r>
      <w:r w:rsidR="00E30941">
        <w:rPr>
          <w:sz w:val="28"/>
          <w:szCs w:val="28"/>
        </w:rPr>
        <w:t>ского</w:t>
      </w:r>
      <w:r w:rsidR="00E30941" w:rsidRPr="009B253C">
        <w:rPr>
          <w:sz w:val="28"/>
          <w:szCs w:val="28"/>
        </w:rPr>
        <w:t xml:space="preserve"> район</w:t>
      </w:r>
      <w:r w:rsidR="00E30941">
        <w:rPr>
          <w:sz w:val="28"/>
          <w:szCs w:val="28"/>
        </w:rPr>
        <w:t>а</w:t>
      </w:r>
      <w:r w:rsidRPr="009B253C">
        <w:rPr>
          <w:bCs/>
          <w:sz w:val="28"/>
          <w:szCs w:val="28"/>
        </w:rPr>
        <w:t xml:space="preserve"> </w:t>
      </w:r>
      <w:r w:rsidRPr="009B253C">
        <w:rPr>
          <w:sz w:val="28"/>
          <w:szCs w:val="28"/>
        </w:rPr>
        <w:t xml:space="preserve">и устанавливает условия предоставления права на муниципальную пенсию за выслугу лет лицам, замещавшим муниципальные должности </w:t>
      </w:r>
      <w:r w:rsidR="00DE3E06" w:rsidRPr="009B253C">
        <w:rPr>
          <w:sz w:val="28"/>
          <w:szCs w:val="28"/>
        </w:rPr>
        <w:t xml:space="preserve">и должности муниципальной службы в органах местного самоуправления </w:t>
      </w:r>
      <w:r w:rsidR="00DE3E06">
        <w:rPr>
          <w:sz w:val="28"/>
          <w:szCs w:val="28"/>
        </w:rPr>
        <w:t>Динского сельского поселения</w:t>
      </w:r>
      <w:r w:rsidR="00DE3E06" w:rsidRPr="009B253C">
        <w:rPr>
          <w:sz w:val="28"/>
          <w:szCs w:val="28"/>
        </w:rPr>
        <w:t xml:space="preserve"> Дин</w:t>
      </w:r>
      <w:r w:rsidR="00DE3E06">
        <w:rPr>
          <w:sz w:val="28"/>
          <w:szCs w:val="28"/>
        </w:rPr>
        <w:t>ского</w:t>
      </w:r>
      <w:r w:rsidR="00DE3E06" w:rsidRPr="009B253C">
        <w:rPr>
          <w:sz w:val="28"/>
          <w:szCs w:val="28"/>
        </w:rPr>
        <w:t xml:space="preserve"> район</w:t>
      </w:r>
      <w:r w:rsidR="00DE3E06">
        <w:rPr>
          <w:sz w:val="28"/>
          <w:szCs w:val="28"/>
        </w:rPr>
        <w:t>а</w:t>
      </w:r>
      <w:r w:rsidRPr="009B253C">
        <w:rPr>
          <w:sz w:val="28"/>
          <w:szCs w:val="28"/>
        </w:rPr>
        <w:t>.</w:t>
      </w:r>
    </w:p>
    <w:p w:rsidR="00E23536" w:rsidRPr="009B253C" w:rsidRDefault="00E23536" w:rsidP="0078271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B253C">
        <w:rPr>
          <w:bCs/>
          <w:sz w:val="28"/>
          <w:szCs w:val="28"/>
        </w:rPr>
        <w:t>Муниципальная пенсия за выслугу лет представляет собой ежемесячную муниципальную денежную выплату, право на получение которой определяется в соответствии с условиями и нормами, установленными настоящим Положением, и которая предоставляется</w:t>
      </w:r>
      <w:r w:rsidRPr="009B253C">
        <w:rPr>
          <w:sz w:val="28"/>
          <w:szCs w:val="28"/>
        </w:rPr>
        <w:t xml:space="preserve"> </w:t>
      </w:r>
      <w:r w:rsidRPr="009B253C">
        <w:rPr>
          <w:bCs/>
          <w:sz w:val="28"/>
          <w:szCs w:val="28"/>
        </w:rPr>
        <w:t>лицам, замещавшим муниципальные должности</w:t>
      </w:r>
      <w:r w:rsidR="00673EBF">
        <w:rPr>
          <w:bCs/>
          <w:sz w:val="28"/>
          <w:szCs w:val="28"/>
        </w:rPr>
        <w:t xml:space="preserve"> </w:t>
      </w:r>
      <w:r w:rsidRPr="009B253C">
        <w:rPr>
          <w:bCs/>
          <w:sz w:val="28"/>
          <w:szCs w:val="28"/>
        </w:rPr>
        <w:t xml:space="preserve"> и (или) должности муниципальной службы в органах местного самоуправления </w:t>
      </w:r>
      <w:r w:rsidR="00673EBF">
        <w:rPr>
          <w:sz w:val="28"/>
          <w:szCs w:val="28"/>
        </w:rPr>
        <w:t>Динского сельского поселения</w:t>
      </w:r>
      <w:r w:rsidR="00673EBF" w:rsidRPr="009B253C">
        <w:rPr>
          <w:sz w:val="28"/>
          <w:szCs w:val="28"/>
        </w:rPr>
        <w:t xml:space="preserve"> Дин</w:t>
      </w:r>
      <w:r w:rsidR="00673EBF">
        <w:rPr>
          <w:sz w:val="28"/>
          <w:szCs w:val="28"/>
        </w:rPr>
        <w:t>ского</w:t>
      </w:r>
      <w:r w:rsidR="00673EBF" w:rsidRPr="009B253C">
        <w:rPr>
          <w:sz w:val="28"/>
          <w:szCs w:val="28"/>
        </w:rPr>
        <w:t xml:space="preserve"> район</w:t>
      </w:r>
      <w:r w:rsidR="00673EBF">
        <w:rPr>
          <w:sz w:val="28"/>
          <w:szCs w:val="28"/>
        </w:rPr>
        <w:t>а</w:t>
      </w:r>
      <w:r w:rsidRPr="009B253C">
        <w:rPr>
          <w:bCs/>
          <w:sz w:val="28"/>
          <w:szCs w:val="28"/>
        </w:rPr>
        <w:t xml:space="preserve">, в целях их социальной поддержки и частичной компенсации им заработка, утраченного в связи с прекращением работы на муниципальных должностях или прекращением муниципальной службы. </w:t>
      </w:r>
    </w:p>
    <w:p w:rsidR="00E23536" w:rsidRPr="009B253C" w:rsidRDefault="00E23536" w:rsidP="0078271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</w:p>
    <w:p w:rsidR="00E23536" w:rsidRPr="009B253C" w:rsidRDefault="00E23536" w:rsidP="0078271E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Arial" w:hAnsi="Arial"/>
        </w:rPr>
      </w:pPr>
      <w:r w:rsidRPr="009B253C">
        <w:rPr>
          <w:b/>
          <w:bCs/>
          <w:sz w:val="28"/>
          <w:szCs w:val="28"/>
        </w:rPr>
        <w:t>1.</w:t>
      </w:r>
      <w:r w:rsidRPr="009B253C">
        <w:rPr>
          <w:sz w:val="28"/>
          <w:szCs w:val="28"/>
        </w:rPr>
        <w:t xml:space="preserve"> </w:t>
      </w:r>
      <w:r w:rsidRPr="009B253C">
        <w:rPr>
          <w:b/>
          <w:sz w:val="28"/>
          <w:szCs w:val="28"/>
        </w:rPr>
        <w:t>Сфера действия настоящего Положения</w:t>
      </w:r>
    </w:p>
    <w:p w:rsidR="00E23536" w:rsidRPr="009B253C" w:rsidRDefault="00E23536" w:rsidP="0078271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23536" w:rsidRPr="009B253C" w:rsidRDefault="00E23536" w:rsidP="0078271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53C">
        <w:rPr>
          <w:sz w:val="28"/>
          <w:szCs w:val="28"/>
        </w:rPr>
        <w:t xml:space="preserve">Действие настоящего Положения распространяется на граждан Российской Федерации, замещавших на постоянной (штатной) основе муниципальные должности и (или) должности муниципальной службы в </w:t>
      </w:r>
      <w:r w:rsidRPr="009B253C">
        <w:rPr>
          <w:sz w:val="28"/>
          <w:szCs w:val="28"/>
        </w:rPr>
        <w:lastRenderedPageBreak/>
        <w:t xml:space="preserve">органах местного самоуправления </w:t>
      </w:r>
      <w:r w:rsidR="00673EBF">
        <w:rPr>
          <w:sz w:val="28"/>
          <w:szCs w:val="28"/>
        </w:rPr>
        <w:t>Динского сельского поселения</w:t>
      </w:r>
      <w:r w:rsidR="00673EBF" w:rsidRPr="009B253C">
        <w:rPr>
          <w:sz w:val="28"/>
          <w:szCs w:val="28"/>
        </w:rPr>
        <w:t xml:space="preserve"> Дин</w:t>
      </w:r>
      <w:r w:rsidR="00673EBF">
        <w:rPr>
          <w:sz w:val="28"/>
          <w:szCs w:val="28"/>
        </w:rPr>
        <w:t>ского</w:t>
      </w:r>
      <w:r w:rsidR="00673EBF" w:rsidRPr="009B253C">
        <w:rPr>
          <w:sz w:val="28"/>
          <w:szCs w:val="28"/>
        </w:rPr>
        <w:t xml:space="preserve"> район</w:t>
      </w:r>
      <w:r w:rsidR="00673EBF">
        <w:rPr>
          <w:sz w:val="28"/>
          <w:szCs w:val="28"/>
        </w:rPr>
        <w:t>а</w:t>
      </w:r>
      <w:r w:rsidRPr="009B253C">
        <w:rPr>
          <w:sz w:val="28"/>
          <w:szCs w:val="28"/>
        </w:rPr>
        <w:t xml:space="preserve">.  </w:t>
      </w:r>
    </w:p>
    <w:p w:rsidR="00E23536" w:rsidRPr="009B253C" w:rsidRDefault="00E23536" w:rsidP="0078271E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E23536" w:rsidRPr="009B253C" w:rsidRDefault="00E23536" w:rsidP="0078271E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B253C">
        <w:rPr>
          <w:b/>
          <w:bCs/>
          <w:sz w:val="28"/>
          <w:szCs w:val="28"/>
        </w:rPr>
        <w:t>2.</w:t>
      </w:r>
      <w:r w:rsidRPr="009B253C">
        <w:rPr>
          <w:sz w:val="28"/>
          <w:szCs w:val="28"/>
        </w:rPr>
        <w:t xml:space="preserve"> </w:t>
      </w:r>
      <w:r w:rsidRPr="009B253C">
        <w:rPr>
          <w:b/>
          <w:sz w:val="28"/>
          <w:szCs w:val="28"/>
        </w:rPr>
        <w:t>Условия установления муниципальной пенсии за выслугу лет</w:t>
      </w:r>
    </w:p>
    <w:p w:rsidR="00E23536" w:rsidRPr="009B253C" w:rsidRDefault="00E23536" w:rsidP="0078271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3899" w:rsidRPr="009B253C" w:rsidRDefault="000C3899" w:rsidP="0078271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53C">
        <w:rPr>
          <w:sz w:val="28"/>
          <w:szCs w:val="28"/>
        </w:rPr>
        <w:t>1. Муниципальная пенсия за выслугу лет устанавливается к страховой пенсии по старости (инвалидности), назначенной в соответствии с Федеральным законом от 28 декабря 2013</w:t>
      </w:r>
      <w:r w:rsidR="00AB4B99">
        <w:rPr>
          <w:sz w:val="28"/>
          <w:szCs w:val="28"/>
        </w:rPr>
        <w:t xml:space="preserve"> </w:t>
      </w:r>
      <w:r w:rsidR="00673EBF">
        <w:rPr>
          <w:sz w:val="28"/>
          <w:szCs w:val="28"/>
        </w:rPr>
        <w:t>года</w:t>
      </w:r>
      <w:r w:rsidRPr="009B253C">
        <w:rPr>
          <w:sz w:val="28"/>
          <w:szCs w:val="28"/>
        </w:rPr>
        <w:t xml:space="preserve"> </w:t>
      </w:r>
      <w:r w:rsidRPr="00A5662A">
        <w:rPr>
          <w:sz w:val="28"/>
          <w:szCs w:val="28"/>
        </w:rPr>
        <w:t>№</w:t>
      </w:r>
      <w:r w:rsidR="000F17EE">
        <w:rPr>
          <w:sz w:val="28"/>
          <w:szCs w:val="28"/>
        </w:rPr>
        <w:t> </w:t>
      </w:r>
      <w:r w:rsidRPr="00A5662A">
        <w:rPr>
          <w:sz w:val="28"/>
          <w:szCs w:val="28"/>
        </w:rPr>
        <w:t>400-ФЗ</w:t>
      </w:r>
      <w:r w:rsidRPr="009B253C">
        <w:rPr>
          <w:sz w:val="28"/>
          <w:szCs w:val="28"/>
        </w:rPr>
        <w:t xml:space="preserve"> «О страховых пенсиях», либо досрочно назначенной в соответствии с Законом Российской Федерации от 19 апреля 1991</w:t>
      </w:r>
      <w:r w:rsidR="00673EBF">
        <w:rPr>
          <w:sz w:val="28"/>
          <w:szCs w:val="28"/>
        </w:rPr>
        <w:t xml:space="preserve"> года</w:t>
      </w:r>
      <w:r w:rsidRPr="009B253C">
        <w:rPr>
          <w:sz w:val="28"/>
          <w:szCs w:val="28"/>
        </w:rPr>
        <w:t xml:space="preserve"> </w:t>
      </w:r>
      <w:r w:rsidRPr="00A5662A">
        <w:rPr>
          <w:sz w:val="28"/>
          <w:szCs w:val="28"/>
        </w:rPr>
        <w:t>№</w:t>
      </w:r>
      <w:r w:rsidR="000F17EE">
        <w:rPr>
          <w:sz w:val="28"/>
          <w:szCs w:val="28"/>
        </w:rPr>
        <w:t> </w:t>
      </w:r>
      <w:r w:rsidRPr="00A5662A">
        <w:rPr>
          <w:sz w:val="28"/>
          <w:szCs w:val="28"/>
        </w:rPr>
        <w:t>1032-1 «О занятости населения</w:t>
      </w:r>
      <w:r w:rsidRPr="009B253C">
        <w:rPr>
          <w:sz w:val="28"/>
          <w:szCs w:val="28"/>
        </w:rPr>
        <w:t xml:space="preserve"> в Российской Федерации».</w:t>
      </w:r>
    </w:p>
    <w:p w:rsidR="000C3899" w:rsidRPr="009B253C" w:rsidRDefault="000C3899" w:rsidP="0078271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53C">
        <w:rPr>
          <w:sz w:val="28"/>
          <w:szCs w:val="28"/>
        </w:rPr>
        <w:t xml:space="preserve">2. Муниципальная пенсия за выслугу лет не устанавливается лицам, замещавшим на постоянной (штатной) основе муниципальные должности </w:t>
      </w:r>
      <w:r w:rsidR="00D04606" w:rsidRPr="009B253C">
        <w:rPr>
          <w:sz w:val="28"/>
          <w:szCs w:val="28"/>
        </w:rPr>
        <w:t xml:space="preserve">в органах местного самоуправления </w:t>
      </w:r>
      <w:r w:rsidR="00D04606">
        <w:rPr>
          <w:sz w:val="28"/>
          <w:szCs w:val="28"/>
        </w:rPr>
        <w:t>Динского сельского поселения</w:t>
      </w:r>
      <w:r w:rsidR="00D04606" w:rsidRPr="009B253C">
        <w:rPr>
          <w:sz w:val="28"/>
          <w:szCs w:val="28"/>
        </w:rPr>
        <w:t xml:space="preserve"> Дин</w:t>
      </w:r>
      <w:r w:rsidR="00D04606">
        <w:rPr>
          <w:sz w:val="28"/>
          <w:szCs w:val="28"/>
        </w:rPr>
        <w:t>ского</w:t>
      </w:r>
      <w:r w:rsidR="00D04606" w:rsidRPr="009B253C">
        <w:rPr>
          <w:sz w:val="28"/>
          <w:szCs w:val="28"/>
        </w:rPr>
        <w:t xml:space="preserve"> район</w:t>
      </w:r>
      <w:r w:rsidR="00D04606">
        <w:rPr>
          <w:sz w:val="28"/>
          <w:szCs w:val="28"/>
        </w:rPr>
        <w:t>а</w:t>
      </w:r>
      <w:r w:rsidR="000F17EE">
        <w:rPr>
          <w:sz w:val="28"/>
          <w:szCs w:val="28"/>
        </w:rPr>
        <w:t>,</w:t>
      </w:r>
      <w:r w:rsidR="00D04606" w:rsidRPr="009B253C">
        <w:rPr>
          <w:sz w:val="28"/>
          <w:szCs w:val="28"/>
        </w:rPr>
        <w:t xml:space="preserve"> </w:t>
      </w:r>
      <w:r w:rsidRPr="009B253C">
        <w:rPr>
          <w:sz w:val="28"/>
          <w:szCs w:val="28"/>
        </w:rPr>
        <w:t xml:space="preserve">полномочия которых были прекращены досрочно в случае несоблюдения ограничений, запретов, неисполнения обязанностей, установленных Федеральным законом от 6 октября 2003 </w:t>
      </w:r>
      <w:r w:rsidR="00FF14C2">
        <w:rPr>
          <w:sz w:val="28"/>
          <w:szCs w:val="28"/>
        </w:rPr>
        <w:t>года</w:t>
      </w:r>
      <w:r w:rsidRPr="009B253C">
        <w:rPr>
          <w:sz w:val="28"/>
          <w:szCs w:val="28"/>
        </w:rPr>
        <w:t xml:space="preserve"> №</w:t>
      </w:r>
      <w:r w:rsidR="000F17EE">
        <w:rPr>
          <w:sz w:val="28"/>
          <w:szCs w:val="28"/>
        </w:rPr>
        <w:t> </w:t>
      </w:r>
      <w:r w:rsidRPr="009B253C"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25 декабря 2008</w:t>
      </w:r>
      <w:r w:rsidR="00673EBF">
        <w:rPr>
          <w:sz w:val="28"/>
          <w:szCs w:val="28"/>
        </w:rPr>
        <w:t xml:space="preserve"> года</w:t>
      </w:r>
      <w:r w:rsidRPr="009B253C">
        <w:rPr>
          <w:sz w:val="28"/>
          <w:szCs w:val="28"/>
        </w:rPr>
        <w:t xml:space="preserve"> №</w:t>
      </w:r>
      <w:r w:rsidR="000F17EE">
        <w:rPr>
          <w:sz w:val="28"/>
          <w:szCs w:val="28"/>
        </w:rPr>
        <w:t> </w:t>
      </w:r>
      <w:r w:rsidRPr="009B253C">
        <w:rPr>
          <w:sz w:val="28"/>
          <w:szCs w:val="28"/>
        </w:rPr>
        <w:t xml:space="preserve">273-ФЗ «О противодействии коррупции», Федеральным законом от 3 декабря 2012 </w:t>
      </w:r>
      <w:r w:rsidR="00FF14C2">
        <w:rPr>
          <w:sz w:val="28"/>
          <w:szCs w:val="28"/>
        </w:rPr>
        <w:t xml:space="preserve">года </w:t>
      </w:r>
      <w:r w:rsidRPr="009B253C">
        <w:rPr>
          <w:sz w:val="28"/>
          <w:szCs w:val="28"/>
        </w:rPr>
        <w:t>№</w:t>
      </w:r>
      <w:r w:rsidR="000F17EE">
        <w:rPr>
          <w:sz w:val="28"/>
          <w:szCs w:val="28"/>
        </w:rPr>
        <w:t> </w:t>
      </w:r>
      <w:r w:rsidRPr="009B253C">
        <w:rPr>
          <w:sz w:val="28"/>
          <w:szCs w:val="28"/>
        </w:rPr>
        <w:t>230-ФЗ «О контроле за соответствием расходов лиц, замещающих государственные должности, и иных лиц их доходам», Федеральным законом от 7 мая 2013</w:t>
      </w:r>
      <w:r w:rsidR="00673EBF">
        <w:rPr>
          <w:sz w:val="28"/>
          <w:szCs w:val="28"/>
        </w:rPr>
        <w:t xml:space="preserve"> года</w:t>
      </w:r>
      <w:r w:rsidRPr="009B253C">
        <w:rPr>
          <w:sz w:val="28"/>
          <w:szCs w:val="28"/>
        </w:rPr>
        <w:t xml:space="preserve"> №</w:t>
      </w:r>
      <w:r w:rsidR="000F17EE">
        <w:rPr>
          <w:sz w:val="28"/>
          <w:szCs w:val="28"/>
        </w:rPr>
        <w:t> </w:t>
      </w:r>
      <w:r w:rsidRPr="009B253C">
        <w:rPr>
          <w:sz w:val="28"/>
          <w:szCs w:val="28"/>
        </w:rPr>
        <w:t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0C3899" w:rsidRPr="009B253C" w:rsidRDefault="000C3899" w:rsidP="0078271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53C">
        <w:rPr>
          <w:sz w:val="28"/>
          <w:szCs w:val="28"/>
        </w:rPr>
        <w:t>Лица, замещавшие должности муниципальной службы, имеют право на муниципальную пенсию за выслугу лет в соответствии с настоящим Положением при прекращении трудового договора (контракта), освобождении от замещаемой должности и увольнении с муниципальной службы (далее - увольнение с муниципальной службы) по основаниям, предусмотренным Трудовым кодексом Российской Федерации и статьей 19 Федерального закона от 2 марта 2007</w:t>
      </w:r>
      <w:r w:rsidR="00D04606">
        <w:rPr>
          <w:sz w:val="28"/>
          <w:szCs w:val="28"/>
        </w:rPr>
        <w:t xml:space="preserve"> года</w:t>
      </w:r>
      <w:r w:rsidRPr="009B253C">
        <w:rPr>
          <w:sz w:val="28"/>
          <w:szCs w:val="28"/>
        </w:rPr>
        <w:t xml:space="preserve"> №</w:t>
      </w:r>
      <w:r w:rsidR="000F17EE">
        <w:rPr>
          <w:sz w:val="28"/>
          <w:szCs w:val="28"/>
        </w:rPr>
        <w:t> </w:t>
      </w:r>
      <w:r w:rsidRPr="009B253C">
        <w:rPr>
          <w:sz w:val="28"/>
          <w:szCs w:val="28"/>
        </w:rPr>
        <w:t xml:space="preserve">25-ФЗ «О муниципальной службе в Российской Федерации», за исключением случаев увольнения с муниципальной службы за совершение коррупционных правонарушений по основаниям, предусмотренным пунктом </w:t>
      </w:r>
      <w:r w:rsidRPr="00A5662A">
        <w:rPr>
          <w:sz w:val="28"/>
          <w:szCs w:val="28"/>
        </w:rPr>
        <w:t>7.1 части 1 статьи 81 Трудового</w:t>
      </w:r>
      <w:r w:rsidRPr="009B253C">
        <w:rPr>
          <w:sz w:val="28"/>
          <w:szCs w:val="28"/>
        </w:rPr>
        <w:t xml:space="preserve"> кодекса Российской Федерации </w:t>
      </w:r>
      <w:r w:rsidRPr="00A5662A">
        <w:rPr>
          <w:sz w:val="28"/>
          <w:szCs w:val="28"/>
        </w:rPr>
        <w:t>и пунктом 3 части 1 статьи 19 Федерального закона от 2 марта 2007</w:t>
      </w:r>
      <w:r w:rsidR="00182EB1" w:rsidRPr="00A5662A">
        <w:rPr>
          <w:sz w:val="28"/>
          <w:szCs w:val="28"/>
        </w:rPr>
        <w:t xml:space="preserve"> года</w:t>
      </w:r>
      <w:r w:rsidRPr="00A5662A">
        <w:rPr>
          <w:sz w:val="28"/>
          <w:szCs w:val="28"/>
        </w:rPr>
        <w:t xml:space="preserve"> №</w:t>
      </w:r>
      <w:r w:rsidR="000F17EE">
        <w:rPr>
          <w:sz w:val="28"/>
          <w:szCs w:val="28"/>
        </w:rPr>
        <w:t> </w:t>
      </w:r>
      <w:r w:rsidRPr="00A5662A">
        <w:rPr>
          <w:sz w:val="28"/>
          <w:szCs w:val="28"/>
        </w:rPr>
        <w:t>25-ФЗ</w:t>
      </w:r>
      <w:r w:rsidRPr="009B253C">
        <w:rPr>
          <w:sz w:val="28"/>
          <w:szCs w:val="28"/>
        </w:rPr>
        <w:t xml:space="preserve"> «О муниципальной службе в Российской Федерации».</w:t>
      </w:r>
    </w:p>
    <w:p w:rsidR="000C3899" w:rsidRPr="009B253C" w:rsidRDefault="000C3899" w:rsidP="0078271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53C">
        <w:rPr>
          <w:sz w:val="28"/>
          <w:szCs w:val="28"/>
        </w:rPr>
        <w:t xml:space="preserve">3. Муниципальная пенсия за выслугу лет устанавливается муниципальным служащим, замещавшим </w:t>
      </w:r>
      <w:r w:rsidR="00182EB1">
        <w:rPr>
          <w:sz w:val="28"/>
          <w:szCs w:val="28"/>
        </w:rPr>
        <w:t xml:space="preserve">должности муниципальной службы </w:t>
      </w:r>
      <w:r w:rsidRPr="009B253C">
        <w:rPr>
          <w:sz w:val="28"/>
          <w:szCs w:val="28"/>
        </w:rPr>
        <w:t xml:space="preserve">непосредственно перед увольнением с муниципальной службы не менее 12 полных календарных месяцев, при наличии стажа муниципальной службы, </w:t>
      </w:r>
      <w:r w:rsidRPr="009B253C">
        <w:rPr>
          <w:sz w:val="28"/>
          <w:szCs w:val="28"/>
        </w:rPr>
        <w:lastRenderedPageBreak/>
        <w:t xml:space="preserve">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от </w:t>
      </w:r>
      <w:r w:rsidRPr="00A5662A">
        <w:rPr>
          <w:sz w:val="28"/>
          <w:szCs w:val="28"/>
        </w:rPr>
        <w:t>15 декабря 2001</w:t>
      </w:r>
      <w:r w:rsidR="00167087" w:rsidRPr="00A5662A">
        <w:rPr>
          <w:sz w:val="28"/>
          <w:szCs w:val="28"/>
        </w:rPr>
        <w:t xml:space="preserve"> года</w:t>
      </w:r>
      <w:r w:rsidRPr="00A5662A">
        <w:rPr>
          <w:sz w:val="28"/>
          <w:szCs w:val="28"/>
        </w:rPr>
        <w:t xml:space="preserve"> №</w:t>
      </w:r>
      <w:r w:rsidR="000F17EE">
        <w:rPr>
          <w:sz w:val="28"/>
          <w:szCs w:val="28"/>
        </w:rPr>
        <w:t> </w:t>
      </w:r>
      <w:r w:rsidRPr="00A5662A">
        <w:rPr>
          <w:sz w:val="28"/>
          <w:szCs w:val="28"/>
        </w:rPr>
        <w:t>166-ФЗ «О государственном пенсионном обеспечении в Российской Федерации», не менее 10 лет из которого составляет муниципаль</w:t>
      </w:r>
      <w:r w:rsidR="00167087" w:rsidRPr="00A5662A">
        <w:rPr>
          <w:sz w:val="28"/>
          <w:szCs w:val="28"/>
        </w:rPr>
        <w:t xml:space="preserve">ная служба и (или) работа на </w:t>
      </w:r>
      <w:r w:rsidRPr="00A5662A">
        <w:rPr>
          <w:sz w:val="28"/>
          <w:szCs w:val="28"/>
        </w:rPr>
        <w:t>муниципальных должностях на постоянной (штатной) основе в органах местного самоуправления</w:t>
      </w:r>
      <w:r w:rsidR="00202284">
        <w:rPr>
          <w:sz w:val="28"/>
          <w:szCs w:val="28"/>
        </w:rPr>
        <w:t>.</w:t>
      </w:r>
      <w:r w:rsidRPr="00A5662A">
        <w:rPr>
          <w:sz w:val="28"/>
          <w:szCs w:val="28"/>
        </w:rPr>
        <w:t xml:space="preserve"> </w:t>
      </w:r>
    </w:p>
    <w:p w:rsidR="000C3899" w:rsidRPr="009B253C" w:rsidRDefault="000C3899" w:rsidP="0078271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53C">
        <w:rPr>
          <w:sz w:val="28"/>
          <w:szCs w:val="28"/>
        </w:rPr>
        <w:t>Муниципальная пенсия за выслугу лет устанавливается также лицам, замещавшим должности муниципальной службы, уволенным с муниципальной службы до истечения 12 полных календарных месяцев по основаниям, предусмотренным пунктами 1</w:t>
      </w:r>
      <w:r w:rsidRPr="00A5662A">
        <w:rPr>
          <w:sz w:val="28"/>
          <w:szCs w:val="28"/>
        </w:rPr>
        <w:t>, 2 части первой статьи 81, пунктами 1, 2, 5, 7 части первой статьи 83 Трудового кодекса</w:t>
      </w:r>
      <w:r w:rsidRPr="009B253C">
        <w:rPr>
          <w:sz w:val="28"/>
          <w:szCs w:val="28"/>
        </w:rPr>
        <w:t xml:space="preserve"> Российской Федерации при наличии необходимого для назначения пенсии за выслугу лет стажа муниципальной службы. </w:t>
      </w:r>
    </w:p>
    <w:p w:rsidR="000C3899" w:rsidRPr="009B253C" w:rsidRDefault="00167087" w:rsidP="0078271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Лицам, которым </w:t>
      </w:r>
      <w:r w:rsidR="000C3899" w:rsidRPr="009B253C">
        <w:rPr>
          <w:sz w:val="28"/>
          <w:szCs w:val="28"/>
        </w:rPr>
        <w:t>досрочно назначена трудовая пенсия по старости в соответствии с Федеральным законом от 17 декабря 2001</w:t>
      </w:r>
      <w:r>
        <w:rPr>
          <w:sz w:val="28"/>
          <w:szCs w:val="28"/>
        </w:rPr>
        <w:t xml:space="preserve"> года</w:t>
      </w:r>
      <w:r w:rsidR="000C3899" w:rsidRPr="009B253C">
        <w:rPr>
          <w:sz w:val="28"/>
          <w:szCs w:val="28"/>
        </w:rPr>
        <w:t xml:space="preserve"> №</w:t>
      </w:r>
      <w:r w:rsidR="000F17EE">
        <w:rPr>
          <w:sz w:val="28"/>
          <w:szCs w:val="28"/>
        </w:rPr>
        <w:t> </w:t>
      </w:r>
      <w:r w:rsidR="000C3899" w:rsidRPr="009B253C">
        <w:rPr>
          <w:sz w:val="28"/>
          <w:szCs w:val="28"/>
        </w:rPr>
        <w:t>173-ФЗ</w:t>
      </w:r>
      <w:r w:rsidR="00E66B6C">
        <w:rPr>
          <w:sz w:val="28"/>
          <w:szCs w:val="28"/>
        </w:rPr>
        <w:t xml:space="preserve"> </w:t>
      </w:r>
      <w:r w:rsidR="000C3899" w:rsidRPr="009B253C">
        <w:rPr>
          <w:sz w:val="28"/>
          <w:szCs w:val="28"/>
        </w:rPr>
        <w:t>«О трудовых пенсиях в Российской Федерации», страховая пенсия по старости в соответствии с главой 6 Федерального закона от 28 декабря 2013</w:t>
      </w:r>
      <w:r>
        <w:rPr>
          <w:sz w:val="28"/>
          <w:szCs w:val="28"/>
        </w:rPr>
        <w:t xml:space="preserve"> года</w:t>
      </w:r>
      <w:r w:rsidR="000C3899" w:rsidRPr="009B253C">
        <w:rPr>
          <w:sz w:val="28"/>
          <w:szCs w:val="28"/>
        </w:rPr>
        <w:t xml:space="preserve"> №</w:t>
      </w:r>
      <w:r w:rsidR="000F17EE">
        <w:rPr>
          <w:sz w:val="28"/>
          <w:szCs w:val="28"/>
        </w:rPr>
        <w:t> </w:t>
      </w:r>
      <w:r w:rsidR="000C3899" w:rsidRPr="009B253C">
        <w:rPr>
          <w:sz w:val="28"/>
          <w:szCs w:val="28"/>
        </w:rPr>
        <w:t xml:space="preserve">400-ФЗ «О страховых пенсиях», лицам, которым назначена трудовая пенсия по инвалидности или страховая пенсия по инвалидности до достижения возраста </w:t>
      </w:r>
      <w:r w:rsidR="000C3899" w:rsidRPr="00A5662A">
        <w:rPr>
          <w:sz w:val="28"/>
          <w:szCs w:val="28"/>
        </w:rPr>
        <w:t>60 лет (мужчины) и 55 лет (женщины)</w:t>
      </w:r>
      <w:r w:rsidR="000C3899" w:rsidRPr="009B253C">
        <w:rPr>
          <w:sz w:val="28"/>
          <w:szCs w:val="28"/>
        </w:rPr>
        <w:t xml:space="preserve">, муниципальная пенсия за выслугу лет устанавливается при наличии условий ее предоставления, предусмотренных настоящим Положением, и при достижении указанными лицами в соответствующем </w:t>
      </w:r>
      <w:r w:rsidR="000C3899" w:rsidRPr="00A5662A">
        <w:rPr>
          <w:sz w:val="28"/>
          <w:szCs w:val="28"/>
        </w:rPr>
        <w:t>году возраста, указанного в приложении 5 к Федеральному закону от 28 декабря 2013</w:t>
      </w:r>
      <w:r w:rsidRPr="00A5662A">
        <w:rPr>
          <w:sz w:val="28"/>
          <w:szCs w:val="28"/>
        </w:rPr>
        <w:t xml:space="preserve"> года</w:t>
      </w:r>
      <w:r w:rsidR="000C3899" w:rsidRPr="00A5662A">
        <w:rPr>
          <w:sz w:val="28"/>
          <w:szCs w:val="28"/>
        </w:rPr>
        <w:t xml:space="preserve"> №</w:t>
      </w:r>
      <w:r w:rsidR="000F17EE">
        <w:rPr>
          <w:sz w:val="28"/>
          <w:szCs w:val="28"/>
        </w:rPr>
        <w:t> </w:t>
      </w:r>
      <w:r w:rsidR="000C3899" w:rsidRPr="00A5662A">
        <w:rPr>
          <w:sz w:val="28"/>
          <w:szCs w:val="28"/>
        </w:rPr>
        <w:t>400-ФЗ «О страховых пенсиях».</w:t>
      </w:r>
    </w:p>
    <w:p w:rsidR="000C3899" w:rsidRPr="009B253C" w:rsidRDefault="000C3899" w:rsidP="0078271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53C">
        <w:rPr>
          <w:sz w:val="28"/>
          <w:szCs w:val="28"/>
        </w:rPr>
        <w:t xml:space="preserve">5. Глава </w:t>
      </w:r>
      <w:r w:rsidR="00167087">
        <w:rPr>
          <w:sz w:val="28"/>
          <w:szCs w:val="28"/>
        </w:rPr>
        <w:t>Динского сельского поселения Динского</w:t>
      </w:r>
      <w:r w:rsidRPr="009B253C">
        <w:rPr>
          <w:sz w:val="28"/>
          <w:szCs w:val="28"/>
        </w:rPr>
        <w:t xml:space="preserve"> район</w:t>
      </w:r>
      <w:r w:rsidR="00167087">
        <w:rPr>
          <w:sz w:val="28"/>
          <w:szCs w:val="28"/>
        </w:rPr>
        <w:t>а</w:t>
      </w:r>
      <w:r w:rsidRPr="009B253C">
        <w:rPr>
          <w:sz w:val="28"/>
          <w:szCs w:val="28"/>
        </w:rPr>
        <w:t xml:space="preserve">, замещавший данную муниципальную должность </w:t>
      </w:r>
      <w:r w:rsidR="00104FD1">
        <w:rPr>
          <w:sz w:val="28"/>
          <w:szCs w:val="28"/>
        </w:rPr>
        <w:t>не менее</w:t>
      </w:r>
      <w:r w:rsidRPr="009B253C">
        <w:rPr>
          <w:sz w:val="28"/>
          <w:szCs w:val="28"/>
        </w:rPr>
        <w:t xml:space="preserve"> одного полного предусмотренного Уставом </w:t>
      </w:r>
      <w:r w:rsidR="00167087">
        <w:rPr>
          <w:sz w:val="28"/>
          <w:szCs w:val="28"/>
        </w:rPr>
        <w:t>Динского сельского поселения Динского</w:t>
      </w:r>
      <w:r w:rsidR="00167087" w:rsidRPr="009B253C">
        <w:rPr>
          <w:sz w:val="28"/>
          <w:szCs w:val="28"/>
        </w:rPr>
        <w:t xml:space="preserve"> район</w:t>
      </w:r>
      <w:r w:rsidR="00167087">
        <w:rPr>
          <w:sz w:val="28"/>
          <w:szCs w:val="28"/>
        </w:rPr>
        <w:t>а</w:t>
      </w:r>
      <w:r w:rsidR="00167087" w:rsidRPr="009B253C">
        <w:rPr>
          <w:sz w:val="28"/>
          <w:szCs w:val="28"/>
        </w:rPr>
        <w:t xml:space="preserve"> </w:t>
      </w:r>
      <w:r w:rsidRPr="009B253C">
        <w:rPr>
          <w:sz w:val="28"/>
          <w:szCs w:val="28"/>
        </w:rPr>
        <w:t>срока полномочий</w:t>
      </w:r>
      <w:r w:rsidR="003C3FFF">
        <w:rPr>
          <w:sz w:val="28"/>
          <w:szCs w:val="28"/>
        </w:rPr>
        <w:t>,</w:t>
      </w:r>
      <w:r w:rsidRPr="009B253C">
        <w:rPr>
          <w:sz w:val="28"/>
          <w:szCs w:val="28"/>
        </w:rPr>
        <w:t xml:space="preserve"> и имеющий, включая указанный период, </w:t>
      </w:r>
      <w:r w:rsidR="006F5A06" w:rsidRPr="00A5662A">
        <w:rPr>
          <w:sz w:val="28"/>
          <w:szCs w:val="28"/>
        </w:rPr>
        <w:t>не менее 10</w:t>
      </w:r>
      <w:r w:rsidRPr="00A5662A">
        <w:rPr>
          <w:sz w:val="28"/>
          <w:szCs w:val="28"/>
        </w:rPr>
        <w:t xml:space="preserve"> лет</w:t>
      </w:r>
      <w:r w:rsidRPr="009B253C">
        <w:rPr>
          <w:sz w:val="28"/>
          <w:szCs w:val="28"/>
        </w:rPr>
        <w:t xml:space="preserve"> общего стажа работы в </w:t>
      </w:r>
      <w:r w:rsidRPr="00A5662A">
        <w:rPr>
          <w:sz w:val="28"/>
          <w:szCs w:val="28"/>
        </w:rPr>
        <w:t>органах, организациях (их структурных подразделениях) и на должностях, указанных в</w:t>
      </w:r>
      <w:r w:rsidRPr="009B253C">
        <w:rPr>
          <w:sz w:val="28"/>
          <w:szCs w:val="28"/>
        </w:rPr>
        <w:t xml:space="preserve"> статье 3 Закона Краснода</w:t>
      </w:r>
      <w:r w:rsidR="0002096A">
        <w:rPr>
          <w:sz w:val="28"/>
          <w:szCs w:val="28"/>
        </w:rPr>
        <w:t>рского края от 27 сентября 2007 года</w:t>
      </w:r>
      <w:r w:rsidRPr="009B253C">
        <w:rPr>
          <w:sz w:val="28"/>
          <w:szCs w:val="28"/>
        </w:rPr>
        <w:t xml:space="preserve"> №1324-КЗ «О порядке исчисления стажа муниципальной службы в Краснодарском крае», имеет право на муниципальную пенсию за выслугу лет после назначения ему страховой пенсии по старости (инвалидности) в соответствии с Федеральным законом от 28 декабря 2013</w:t>
      </w:r>
      <w:r w:rsidR="0002096A">
        <w:rPr>
          <w:sz w:val="28"/>
          <w:szCs w:val="28"/>
        </w:rPr>
        <w:t xml:space="preserve"> года</w:t>
      </w:r>
      <w:r w:rsidRPr="009B253C">
        <w:rPr>
          <w:sz w:val="28"/>
          <w:szCs w:val="28"/>
        </w:rPr>
        <w:t xml:space="preserve"> №</w:t>
      </w:r>
      <w:r w:rsidR="003C3FFF">
        <w:rPr>
          <w:sz w:val="28"/>
          <w:szCs w:val="28"/>
        </w:rPr>
        <w:t> </w:t>
      </w:r>
      <w:r w:rsidRPr="009B253C">
        <w:rPr>
          <w:sz w:val="28"/>
          <w:szCs w:val="28"/>
        </w:rPr>
        <w:t>400-ФЗ «О страховых пенсиях» либо пенсии, досрочно назначенной в соответствии с Законом Российской Федерации от 19 апреля 1991 №</w:t>
      </w:r>
      <w:r w:rsidR="003C3FFF">
        <w:rPr>
          <w:sz w:val="28"/>
          <w:szCs w:val="28"/>
        </w:rPr>
        <w:t> </w:t>
      </w:r>
      <w:r w:rsidRPr="009B253C">
        <w:rPr>
          <w:sz w:val="28"/>
          <w:szCs w:val="28"/>
        </w:rPr>
        <w:t xml:space="preserve">1032-1 «О занятости населения в Российской Федерации». </w:t>
      </w:r>
    </w:p>
    <w:p w:rsidR="000C3899" w:rsidRDefault="000C3899" w:rsidP="0078271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62A">
        <w:rPr>
          <w:sz w:val="28"/>
          <w:szCs w:val="28"/>
        </w:rPr>
        <w:t>6.</w:t>
      </w:r>
      <w:r w:rsidRPr="009B253C">
        <w:rPr>
          <w:sz w:val="28"/>
          <w:szCs w:val="28"/>
        </w:rPr>
        <w:t xml:space="preserve"> Депутат Совета </w:t>
      </w:r>
      <w:r w:rsidR="0002096A">
        <w:rPr>
          <w:sz w:val="28"/>
          <w:szCs w:val="28"/>
        </w:rPr>
        <w:t>Динского сельского поселения Динского</w:t>
      </w:r>
      <w:r w:rsidR="0002096A" w:rsidRPr="009B253C">
        <w:rPr>
          <w:sz w:val="28"/>
          <w:szCs w:val="28"/>
        </w:rPr>
        <w:t xml:space="preserve"> район</w:t>
      </w:r>
      <w:r w:rsidR="0002096A">
        <w:rPr>
          <w:sz w:val="28"/>
          <w:szCs w:val="28"/>
        </w:rPr>
        <w:t>а</w:t>
      </w:r>
      <w:r w:rsidRPr="009B253C">
        <w:rPr>
          <w:sz w:val="28"/>
          <w:szCs w:val="28"/>
        </w:rPr>
        <w:t xml:space="preserve">, работавший в Совете </w:t>
      </w:r>
      <w:r w:rsidR="0002096A">
        <w:rPr>
          <w:sz w:val="28"/>
          <w:szCs w:val="28"/>
        </w:rPr>
        <w:t>Динского сельского поселения Динского</w:t>
      </w:r>
      <w:r w:rsidR="0002096A" w:rsidRPr="009B253C">
        <w:rPr>
          <w:sz w:val="28"/>
          <w:szCs w:val="28"/>
        </w:rPr>
        <w:t xml:space="preserve"> район</w:t>
      </w:r>
      <w:r w:rsidR="0002096A">
        <w:rPr>
          <w:sz w:val="28"/>
          <w:szCs w:val="28"/>
        </w:rPr>
        <w:t>а</w:t>
      </w:r>
      <w:r w:rsidR="0002096A" w:rsidRPr="009B253C">
        <w:rPr>
          <w:sz w:val="28"/>
          <w:szCs w:val="28"/>
        </w:rPr>
        <w:t xml:space="preserve"> </w:t>
      </w:r>
      <w:r w:rsidRPr="009B253C">
        <w:rPr>
          <w:sz w:val="28"/>
          <w:szCs w:val="28"/>
        </w:rPr>
        <w:t xml:space="preserve">на постоянной (штатной) основе не менее </w:t>
      </w:r>
      <w:r w:rsidR="006F5A06" w:rsidRPr="009B253C">
        <w:rPr>
          <w:sz w:val="28"/>
          <w:szCs w:val="28"/>
        </w:rPr>
        <w:t xml:space="preserve">одного полного предусмотренного Уставом </w:t>
      </w:r>
      <w:r w:rsidR="006F5A06">
        <w:rPr>
          <w:sz w:val="28"/>
          <w:szCs w:val="28"/>
        </w:rPr>
        <w:t>Динского сельского поселения Динского</w:t>
      </w:r>
      <w:r w:rsidR="006F5A06" w:rsidRPr="009B253C">
        <w:rPr>
          <w:sz w:val="28"/>
          <w:szCs w:val="28"/>
        </w:rPr>
        <w:t xml:space="preserve"> район</w:t>
      </w:r>
      <w:r w:rsidR="006F5A06">
        <w:rPr>
          <w:sz w:val="28"/>
          <w:szCs w:val="28"/>
        </w:rPr>
        <w:t>а</w:t>
      </w:r>
      <w:r w:rsidR="006F5A06" w:rsidRPr="009B253C">
        <w:rPr>
          <w:sz w:val="28"/>
          <w:szCs w:val="28"/>
        </w:rPr>
        <w:t xml:space="preserve"> срока полномочий</w:t>
      </w:r>
      <w:r w:rsidR="003C3FFF">
        <w:rPr>
          <w:sz w:val="28"/>
          <w:szCs w:val="28"/>
        </w:rPr>
        <w:t>,</w:t>
      </w:r>
      <w:r w:rsidR="006F5A06" w:rsidRPr="009B253C">
        <w:rPr>
          <w:sz w:val="28"/>
          <w:szCs w:val="28"/>
        </w:rPr>
        <w:t xml:space="preserve"> </w:t>
      </w:r>
      <w:r w:rsidR="006F5A06" w:rsidRPr="009B253C">
        <w:rPr>
          <w:sz w:val="28"/>
          <w:szCs w:val="28"/>
        </w:rPr>
        <w:lastRenderedPageBreak/>
        <w:t xml:space="preserve">и имеющий, включая указанный период, </w:t>
      </w:r>
      <w:r w:rsidR="006F5A06" w:rsidRPr="00A5662A">
        <w:rPr>
          <w:sz w:val="28"/>
          <w:szCs w:val="28"/>
        </w:rPr>
        <w:t>не менее 10 лет</w:t>
      </w:r>
      <w:r w:rsidR="006F5A06" w:rsidRPr="009B253C">
        <w:rPr>
          <w:sz w:val="28"/>
          <w:szCs w:val="28"/>
        </w:rPr>
        <w:t xml:space="preserve"> общего стажа работы в </w:t>
      </w:r>
      <w:r w:rsidR="006F5A06" w:rsidRPr="00A5662A">
        <w:rPr>
          <w:sz w:val="28"/>
          <w:szCs w:val="28"/>
        </w:rPr>
        <w:t>органах, организациях (их структурных подразделениях) и на должностях, указанных в</w:t>
      </w:r>
      <w:r w:rsidR="006F5A06" w:rsidRPr="009B253C">
        <w:rPr>
          <w:sz w:val="28"/>
          <w:szCs w:val="28"/>
        </w:rPr>
        <w:t xml:space="preserve"> статье 3 Закона Краснода</w:t>
      </w:r>
      <w:r w:rsidR="006F5A06">
        <w:rPr>
          <w:sz w:val="28"/>
          <w:szCs w:val="28"/>
        </w:rPr>
        <w:t>рского края от 27 сентября 2007 года</w:t>
      </w:r>
      <w:r w:rsidR="006F5A06" w:rsidRPr="009B253C">
        <w:rPr>
          <w:sz w:val="28"/>
          <w:szCs w:val="28"/>
        </w:rPr>
        <w:t xml:space="preserve"> №</w:t>
      </w:r>
      <w:r w:rsidR="00B67E02">
        <w:rPr>
          <w:sz w:val="28"/>
          <w:szCs w:val="28"/>
        </w:rPr>
        <w:t> </w:t>
      </w:r>
      <w:r w:rsidR="006F5A06" w:rsidRPr="009B253C">
        <w:rPr>
          <w:sz w:val="28"/>
          <w:szCs w:val="28"/>
        </w:rPr>
        <w:t>1324-КЗ «О порядке исчисления стажа муниципальной службы в Краснодарском крае»</w:t>
      </w:r>
      <w:r w:rsidRPr="009B253C">
        <w:rPr>
          <w:sz w:val="28"/>
          <w:szCs w:val="28"/>
        </w:rPr>
        <w:t xml:space="preserve">, имеет  право на муниципальную пенсию за выслугу лет после назначения ему страховой пенсии по старости (инвалидности) в соответствии с Федеральным законом от 28 декабря 2013 </w:t>
      </w:r>
      <w:r w:rsidR="0002096A">
        <w:rPr>
          <w:sz w:val="28"/>
          <w:szCs w:val="28"/>
        </w:rPr>
        <w:t xml:space="preserve">года </w:t>
      </w:r>
      <w:r w:rsidRPr="00A5662A">
        <w:rPr>
          <w:sz w:val="28"/>
          <w:szCs w:val="28"/>
        </w:rPr>
        <w:t>№</w:t>
      </w:r>
      <w:r w:rsidR="00B67E02">
        <w:rPr>
          <w:sz w:val="28"/>
          <w:szCs w:val="28"/>
        </w:rPr>
        <w:t> </w:t>
      </w:r>
      <w:r w:rsidRPr="00A5662A">
        <w:rPr>
          <w:sz w:val="28"/>
          <w:szCs w:val="28"/>
        </w:rPr>
        <w:t>400-ФЗ «О</w:t>
      </w:r>
      <w:r w:rsidRPr="009B253C">
        <w:rPr>
          <w:sz w:val="28"/>
          <w:szCs w:val="28"/>
        </w:rPr>
        <w:t xml:space="preserve"> страховых пенсиях» либо пенсии, досрочно назначенной в соответствии с Законом Российской Федерации от 19 апреля 1991 </w:t>
      </w:r>
      <w:r w:rsidR="0002096A">
        <w:rPr>
          <w:sz w:val="28"/>
          <w:szCs w:val="28"/>
        </w:rPr>
        <w:t>года</w:t>
      </w:r>
      <w:r w:rsidRPr="009B253C">
        <w:rPr>
          <w:sz w:val="28"/>
          <w:szCs w:val="28"/>
        </w:rPr>
        <w:t xml:space="preserve"> №</w:t>
      </w:r>
      <w:r w:rsidR="00B67E02">
        <w:rPr>
          <w:sz w:val="28"/>
          <w:szCs w:val="28"/>
        </w:rPr>
        <w:t> </w:t>
      </w:r>
      <w:r w:rsidRPr="009B253C">
        <w:rPr>
          <w:sz w:val="28"/>
          <w:szCs w:val="28"/>
        </w:rPr>
        <w:t xml:space="preserve">1032-1 «О занятости населения в Российской Федерации». </w:t>
      </w:r>
    </w:p>
    <w:p w:rsidR="000C3899" w:rsidRPr="009B253C" w:rsidRDefault="0078271E" w:rsidP="0078271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C3899" w:rsidRPr="009B253C">
        <w:rPr>
          <w:sz w:val="28"/>
          <w:szCs w:val="28"/>
        </w:rPr>
        <w:t>. Муниципальная пенсия за выслугу лет не устанавливается лицам, замещавшим муниципальные должности и должности муниципальной службы, которым в соответствии с законодательством Российской Федерации назначен какой-либо другой вид пенсии, кроме предусмотренных подпунктом 1 настоящего пункта.</w:t>
      </w:r>
    </w:p>
    <w:p w:rsidR="00E23536" w:rsidRPr="009B253C" w:rsidRDefault="0078271E" w:rsidP="0078271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C3899" w:rsidRPr="009B253C">
        <w:rPr>
          <w:sz w:val="28"/>
          <w:szCs w:val="28"/>
        </w:rPr>
        <w:t>. Стаж муниципальной службы для назначения муниципальной пенсии за выслугу лет устанавливается в соответствии с Законом Краснодарского края от 27 сентября 2007</w:t>
      </w:r>
      <w:r w:rsidR="00422943">
        <w:rPr>
          <w:sz w:val="28"/>
          <w:szCs w:val="28"/>
        </w:rPr>
        <w:t xml:space="preserve"> года</w:t>
      </w:r>
      <w:r w:rsidR="000C3899" w:rsidRPr="009B253C">
        <w:rPr>
          <w:sz w:val="28"/>
          <w:szCs w:val="28"/>
        </w:rPr>
        <w:t xml:space="preserve"> №</w:t>
      </w:r>
      <w:r w:rsidR="003C6C68">
        <w:rPr>
          <w:sz w:val="28"/>
          <w:szCs w:val="28"/>
        </w:rPr>
        <w:t> </w:t>
      </w:r>
      <w:r w:rsidR="000C3899" w:rsidRPr="009B253C">
        <w:rPr>
          <w:sz w:val="28"/>
          <w:szCs w:val="28"/>
        </w:rPr>
        <w:t>1324-КЗ «О порядке исчисления стажа муниципальной службы в Краснодарском крае»</w:t>
      </w:r>
      <w:r w:rsidR="00AE55B8">
        <w:rPr>
          <w:sz w:val="28"/>
          <w:szCs w:val="28"/>
        </w:rPr>
        <w:t>.</w:t>
      </w:r>
    </w:p>
    <w:p w:rsidR="000C3899" w:rsidRPr="009B253C" w:rsidRDefault="000C3899" w:rsidP="0078271E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E23536" w:rsidRPr="009B253C" w:rsidRDefault="00E23536" w:rsidP="0078271E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B190E">
        <w:rPr>
          <w:b/>
          <w:bCs/>
          <w:sz w:val="28"/>
          <w:szCs w:val="28"/>
        </w:rPr>
        <w:t>3.</w:t>
      </w:r>
      <w:r w:rsidRPr="004B190E">
        <w:rPr>
          <w:sz w:val="28"/>
          <w:szCs w:val="28"/>
        </w:rPr>
        <w:t xml:space="preserve"> </w:t>
      </w:r>
      <w:r w:rsidRPr="004B190E">
        <w:rPr>
          <w:b/>
          <w:sz w:val="28"/>
          <w:szCs w:val="28"/>
        </w:rPr>
        <w:t>Размер муниципальной пенсии за выслугу лет</w:t>
      </w:r>
    </w:p>
    <w:p w:rsidR="00E23536" w:rsidRPr="009B253C" w:rsidRDefault="00E23536" w:rsidP="0078271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3536" w:rsidRPr="009B253C" w:rsidRDefault="00E23536" w:rsidP="0078271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53C">
        <w:rPr>
          <w:sz w:val="28"/>
          <w:szCs w:val="28"/>
        </w:rPr>
        <w:t xml:space="preserve">1. </w:t>
      </w:r>
      <w:r w:rsidRPr="009B253C">
        <w:rPr>
          <w:bCs/>
          <w:sz w:val="28"/>
          <w:szCs w:val="28"/>
        </w:rPr>
        <w:t>Лицам, замещавшим должности муниципальной службы, размер муниципальной пенсии за выслугу лет устанавливается в процентах к назначенной государственной пенсии, указанной в подпункте 1 пункта 2 настоящего Положения, в следующем размере:</w:t>
      </w:r>
    </w:p>
    <w:p w:rsidR="00E23536" w:rsidRPr="009B253C" w:rsidRDefault="00E23536" w:rsidP="0078271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53C">
        <w:rPr>
          <w:sz w:val="28"/>
          <w:szCs w:val="28"/>
        </w:rPr>
        <w:t xml:space="preserve">50 процентов при стаже муниципальной службы, определяемом согласно подпункту 3 пункта 2 настоящего Положения и дополнительно по 3 процента за каждый полный год, сверх требуемого стажа, но не более 80 процентов. </w:t>
      </w:r>
    </w:p>
    <w:p w:rsidR="00E23536" w:rsidRDefault="00E23536" w:rsidP="0078271E">
      <w:pPr>
        <w:suppressAutoHyphens/>
        <w:ind w:firstLine="709"/>
        <w:jc w:val="both"/>
        <w:rPr>
          <w:bCs/>
          <w:sz w:val="28"/>
          <w:szCs w:val="28"/>
        </w:rPr>
      </w:pPr>
      <w:r w:rsidRPr="009B253C">
        <w:rPr>
          <w:sz w:val="28"/>
          <w:szCs w:val="28"/>
        </w:rPr>
        <w:t xml:space="preserve">2. </w:t>
      </w:r>
      <w:r w:rsidRPr="009B253C">
        <w:rPr>
          <w:bCs/>
          <w:sz w:val="28"/>
          <w:szCs w:val="28"/>
        </w:rPr>
        <w:t xml:space="preserve">Лицам, замещавшим на постоянной (штатной) основе муниципальные должности главы </w:t>
      </w:r>
      <w:r w:rsidR="004B190E">
        <w:rPr>
          <w:sz w:val="28"/>
          <w:szCs w:val="28"/>
        </w:rPr>
        <w:t>Динского сельского поселения Динского</w:t>
      </w:r>
      <w:r w:rsidR="004B190E" w:rsidRPr="009B253C">
        <w:rPr>
          <w:sz w:val="28"/>
          <w:szCs w:val="28"/>
        </w:rPr>
        <w:t xml:space="preserve"> район</w:t>
      </w:r>
      <w:r w:rsidR="004B190E">
        <w:rPr>
          <w:sz w:val="28"/>
          <w:szCs w:val="28"/>
        </w:rPr>
        <w:t>а</w:t>
      </w:r>
      <w:r w:rsidRPr="009B253C">
        <w:rPr>
          <w:bCs/>
          <w:sz w:val="28"/>
          <w:szCs w:val="28"/>
        </w:rPr>
        <w:t xml:space="preserve">, </w:t>
      </w:r>
      <w:r w:rsidR="00B14715" w:rsidRPr="00CF4C38">
        <w:rPr>
          <w:bCs/>
          <w:sz w:val="28"/>
          <w:szCs w:val="28"/>
        </w:rPr>
        <w:t xml:space="preserve">председателя, заместителя председателя, председателя комиссии, </w:t>
      </w:r>
      <w:r w:rsidRPr="00CF4C38">
        <w:rPr>
          <w:bCs/>
          <w:sz w:val="28"/>
          <w:szCs w:val="28"/>
        </w:rPr>
        <w:t>депутатов Совета</w:t>
      </w:r>
      <w:r w:rsidR="00B14715" w:rsidRPr="00CF4C38">
        <w:rPr>
          <w:sz w:val="28"/>
          <w:szCs w:val="28"/>
        </w:rPr>
        <w:t xml:space="preserve"> Динского сельского поселения Динского района</w:t>
      </w:r>
      <w:r w:rsidRPr="00CF4C38">
        <w:rPr>
          <w:bCs/>
          <w:sz w:val="28"/>
          <w:szCs w:val="28"/>
        </w:rPr>
        <w:t>, муниципальная пенсия за выслугу</w:t>
      </w:r>
      <w:r w:rsidRPr="009B253C">
        <w:rPr>
          <w:bCs/>
          <w:sz w:val="28"/>
          <w:szCs w:val="28"/>
        </w:rPr>
        <w:t xml:space="preserve"> лет п</w:t>
      </w:r>
      <w:r w:rsidRPr="009B253C">
        <w:rPr>
          <w:sz w:val="28"/>
          <w:szCs w:val="28"/>
        </w:rPr>
        <w:t>ри наличии  условий для ее предоставления, предусмотренных настоящим Положением,</w:t>
      </w:r>
      <w:r w:rsidRPr="009B253C">
        <w:rPr>
          <w:b/>
          <w:i/>
          <w:sz w:val="28"/>
          <w:szCs w:val="28"/>
        </w:rPr>
        <w:t xml:space="preserve"> </w:t>
      </w:r>
      <w:r w:rsidRPr="009B253C">
        <w:rPr>
          <w:bCs/>
          <w:sz w:val="28"/>
          <w:szCs w:val="28"/>
        </w:rPr>
        <w:t>устанавливается в размере 100 процентов к назначенной государственной пенсии, указанной в подпункте 1 пункта 2 настоящего Положения.</w:t>
      </w:r>
    </w:p>
    <w:p w:rsidR="00E23536" w:rsidRPr="009B253C" w:rsidRDefault="0078271E" w:rsidP="0078271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3536" w:rsidRPr="009B253C">
        <w:rPr>
          <w:sz w:val="28"/>
          <w:szCs w:val="28"/>
        </w:rPr>
        <w:t>. Размер муниципальной пенсии за выслугу лет подлежит перерасчету в сторону увеличения при увеличении размера назначенной государственной пенсии, к которой установлена муниципальная пенсия за выслугу лет, либо стажа муниципальной службы для лиц</w:t>
      </w:r>
      <w:r w:rsidR="00E23536" w:rsidRPr="009B253C">
        <w:rPr>
          <w:bCs/>
          <w:sz w:val="28"/>
          <w:szCs w:val="28"/>
        </w:rPr>
        <w:t>, замещающих должности муниципальной службы</w:t>
      </w:r>
      <w:r w:rsidR="00B0505B">
        <w:rPr>
          <w:sz w:val="28"/>
          <w:szCs w:val="28"/>
        </w:rPr>
        <w:t xml:space="preserve">, за исключением размера муниципальной пенсии за выслугу лет, установленного </w:t>
      </w:r>
      <w:r w:rsidR="005E00FD">
        <w:rPr>
          <w:sz w:val="28"/>
          <w:szCs w:val="28"/>
        </w:rPr>
        <w:t xml:space="preserve">в </w:t>
      </w:r>
      <w:r w:rsidR="00B0505B">
        <w:rPr>
          <w:sz w:val="28"/>
          <w:szCs w:val="28"/>
        </w:rPr>
        <w:t>подпу</w:t>
      </w:r>
      <w:r w:rsidR="005E00FD">
        <w:rPr>
          <w:sz w:val="28"/>
          <w:szCs w:val="28"/>
        </w:rPr>
        <w:t>нкте 3 пункта 3 настоящего Положения.</w:t>
      </w:r>
    </w:p>
    <w:p w:rsidR="00E23536" w:rsidRPr="009B253C" w:rsidRDefault="00E23536" w:rsidP="0078271E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E23536" w:rsidRPr="009B253C" w:rsidRDefault="00E23536" w:rsidP="0078271E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B253C">
        <w:rPr>
          <w:b/>
          <w:bCs/>
          <w:sz w:val="28"/>
          <w:szCs w:val="28"/>
        </w:rPr>
        <w:t>4.</w:t>
      </w:r>
      <w:r w:rsidRPr="009B253C">
        <w:rPr>
          <w:sz w:val="28"/>
          <w:szCs w:val="28"/>
        </w:rPr>
        <w:t xml:space="preserve"> </w:t>
      </w:r>
      <w:r w:rsidRPr="009B253C">
        <w:rPr>
          <w:b/>
          <w:sz w:val="28"/>
          <w:szCs w:val="28"/>
        </w:rPr>
        <w:t>Установление</w:t>
      </w:r>
      <w:r w:rsidRPr="009B253C">
        <w:rPr>
          <w:sz w:val="28"/>
          <w:szCs w:val="28"/>
        </w:rPr>
        <w:t xml:space="preserve"> </w:t>
      </w:r>
      <w:r w:rsidRPr="009B253C">
        <w:rPr>
          <w:b/>
          <w:sz w:val="28"/>
          <w:szCs w:val="28"/>
        </w:rPr>
        <w:t>муниципальной пенсии за выслугу лет</w:t>
      </w:r>
    </w:p>
    <w:p w:rsidR="00E23536" w:rsidRPr="009B253C" w:rsidRDefault="00E23536" w:rsidP="0078271E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23536" w:rsidRPr="009B253C" w:rsidRDefault="00E23536" w:rsidP="0078271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53C">
        <w:rPr>
          <w:sz w:val="28"/>
          <w:szCs w:val="28"/>
        </w:rPr>
        <w:t xml:space="preserve">1. Назначение муниципальной пенсии за выслугу лет, перерасчет ее размера в связи с увеличением стажа муниципальной службы или увеличением размера получаемой государственной пенсии, приостановление, возобновление и прекращение ее выплаты производится администрацией </w:t>
      </w:r>
      <w:r w:rsidR="005E00FD">
        <w:rPr>
          <w:sz w:val="28"/>
          <w:szCs w:val="28"/>
        </w:rPr>
        <w:t>Динского сельского поселения Динского</w:t>
      </w:r>
      <w:r w:rsidR="005E00FD" w:rsidRPr="009B253C">
        <w:rPr>
          <w:sz w:val="28"/>
          <w:szCs w:val="28"/>
        </w:rPr>
        <w:t xml:space="preserve"> район</w:t>
      </w:r>
      <w:r w:rsidR="005E00FD">
        <w:rPr>
          <w:sz w:val="28"/>
          <w:szCs w:val="28"/>
        </w:rPr>
        <w:t>а</w:t>
      </w:r>
      <w:r w:rsidRPr="009B253C">
        <w:rPr>
          <w:sz w:val="28"/>
          <w:szCs w:val="28"/>
        </w:rPr>
        <w:t xml:space="preserve">. </w:t>
      </w:r>
    </w:p>
    <w:p w:rsidR="00E23536" w:rsidRPr="009B253C" w:rsidRDefault="00E23536" w:rsidP="0078271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53C">
        <w:rPr>
          <w:sz w:val="28"/>
          <w:szCs w:val="28"/>
        </w:rPr>
        <w:t xml:space="preserve">2. Назначение муниципальной пенсии за выслугу лет, перерасчет ее размера и возобновление выплаты производится по заявлению заинтересованного лица в любое время после возникновения права на ее установление, права на ее перерасчет или возобновление выплаты. </w:t>
      </w:r>
    </w:p>
    <w:p w:rsidR="00E23536" w:rsidRPr="009B253C" w:rsidRDefault="00E23536" w:rsidP="0078271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53C">
        <w:rPr>
          <w:sz w:val="28"/>
          <w:szCs w:val="28"/>
        </w:rPr>
        <w:t xml:space="preserve">3. Порядок принятия решения об установлении муниципальной пенсии за выслугу лет, о перерасчете ее размера, о приостановлении, возобновлении и прекращении ее выплаты определяется нормативным правовым актом администрации </w:t>
      </w:r>
      <w:r w:rsidR="005E00FD">
        <w:rPr>
          <w:sz w:val="28"/>
          <w:szCs w:val="28"/>
        </w:rPr>
        <w:t>Динского сельского поселения Динского</w:t>
      </w:r>
      <w:r w:rsidR="005E00FD" w:rsidRPr="009B253C">
        <w:rPr>
          <w:sz w:val="28"/>
          <w:szCs w:val="28"/>
        </w:rPr>
        <w:t xml:space="preserve"> район</w:t>
      </w:r>
      <w:r w:rsidR="005E00FD">
        <w:rPr>
          <w:sz w:val="28"/>
          <w:szCs w:val="28"/>
        </w:rPr>
        <w:t>а</w:t>
      </w:r>
      <w:r w:rsidRPr="009B253C">
        <w:rPr>
          <w:sz w:val="28"/>
          <w:szCs w:val="28"/>
        </w:rPr>
        <w:t xml:space="preserve">. </w:t>
      </w:r>
    </w:p>
    <w:p w:rsidR="00E23536" w:rsidRPr="009B253C" w:rsidRDefault="00E23536" w:rsidP="0078271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E23536" w:rsidRPr="009B253C" w:rsidRDefault="00E23536" w:rsidP="0078271E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B253C">
        <w:rPr>
          <w:b/>
          <w:bCs/>
          <w:sz w:val="28"/>
          <w:szCs w:val="28"/>
        </w:rPr>
        <w:t>5.</w:t>
      </w:r>
      <w:r w:rsidRPr="009B253C">
        <w:rPr>
          <w:sz w:val="28"/>
          <w:szCs w:val="28"/>
        </w:rPr>
        <w:t xml:space="preserve"> Н</w:t>
      </w:r>
      <w:r w:rsidRPr="009B253C">
        <w:rPr>
          <w:b/>
          <w:sz w:val="28"/>
          <w:szCs w:val="28"/>
        </w:rPr>
        <w:t xml:space="preserve">азначение, выплата и перерасчет муниципальной пенсии </w:t>
      </w:r>
    </w:p>
    <w:p w:rsidR="00E23536" w:rsidRPr="009B253C" w:rsidRDefault="00E23536" w:rsidP="0078271E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B253C">
        <w:rPr>
          <w:b/>
          <w:sz w:val="28"/>
          <w:szCs w:val="28"/>
        </w:rPr>
        <w:t>за выслугу лет</w:t>
      </w:r>
    </w:p>
    <w:p w:rsidR="00E23536" w:rsidRPr="009B253C" w:rsidRDefault="00E23536" w:rsidP="0078271E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23536" w:rsidRPr="009B253C" w:rsidRDefault="00E23536" w:rsidP="0078271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53C">
        <w:rPr>
          <w:sz w:val="28"/>
          <w:szCs w:val="28"/>
        </w:rPr>
        <w:t>1. Муниципальная пенсия за выслугу лет назначается с 1-го числа месяца, в котором подано заявление о ее установлении, но не ранее дня возникновения права на нее.</w:t>
      </w:r>
    </w:p>
    <w:p w:rsidR="00E23536" w:rsidRPr="009B253C" w:rsidRDefault="00E23536" w:rsidP="0078271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53C">
        <w:rPr>
          <w:sz w:val="28"/>
          <w:szCs w:val="28"/>
        </w:rPr>
        <w:t>2. Муниципальная пенсия за выслугу лет выплачивается ежемесячно.</w:t>
      </w:r>
    </w:p>
    <w:p w:rsidR="00E23536" w:rsidRPr="009B253C" w:rsidRDefault="00E23536" w:rsidP="0078271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53C">
        <w:rPr>
          <w:sz w:val="28"/>
          <w:szCs w:val="28"/>
        </w:rPr>
        <w:t>3. Перерасчет муниципальной пенсии за выслугу лет в связи с увеличением ее размера производится с 1-го числа месяца, в котором наступило право на перерасчет.</w:t>
      </w:r>
    </w:p>
    <w:p w:rsidR="00E23536" w:rsidRPr="009B253C" w:rsidRDefault="00E23536" w:rsidP="0078271E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23536" w:rsidRPr="009B253C" w:rsidRDefault="00E23536" w:rsidP="0078271E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B253C">
        <w:rPr>
          <w:b/>
          <w:bCs/>
          <w:sz w:val="28"/>
          <w:szCs w:val="28"/>
        </w:rPr>
        <w:t>6.</w:t>
      </w:r>
      <w:r w:rsidRPr="009B253C">
        <w:rPr>
          <w:sz w:val="28"/>
          <w:szCs w:val="28"/>
        </w:rPr>
        <w:t xml:space="preserve"> </w:t>
      </w:r>
      <w:r w:rsidRPr="009B253C">
        <w:rPr>
          <w:b/>
          <w:sz w:val="28"/>
          <w:szCs w:val="28"/>
        </w:rPr>
        <w:t>Срок назначения, приостановление, возобновление или прекращение выплаты муниципальной пенсии за выслугу лет</w:t>
      </w:r>
    </w:p>
    <w:p w:rsidR="00E23536" w:rsidRPr="009B253C" w:rsidRDefault="00E23536" w:rsidP="0078271E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23536" w:rsidRPr="009B253C" w:rsidRDefault="00E23536" w:rsidP="0078271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53C">
        <w:rPr>
          <w:sz w:val="28"/>
          <w:szCs w:val="28"/>
        </w:rPr>
        <w:t xml:space="preserve">1. Муниципальная пенсия за выслугу лет, установленная к государственной пенсии, предусмотренной подпунктом 1 пункта 2 настоящего Положения, назначается на срок назначения соответствующей государственной пенсии. </w:t>
      </w:r>
    </w:p>
    <w:p w:rsidR="00E23536" w:rsidRPr="009B253C" w:rsidRDefault="00E23536" w:rsidP="0078271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53C">
        <w:rPr>
          <w:sz w:val="28"/>
          <w:szCs w:val="28"/>
        </w:rPr>
        <w:t xml:space="preserve">2. Выплата муниципальной пенсии за выслугу лет приостанавливается в случае назначения лица, получающего муниципальную пенсию за выслугу лет, на должность федеральной государственной службы, </w:t>
      </w:r>
      <w:hyperlink r:id="rId15" w:history="1">
        <w:r w:rsidRPr="009B253C">
          <w:rPr>
            <w:sz w:val="28"/>
            <w:szCs w:val="28"/>
          </w:rPr>
          <w:t>государственной гражданской службы</w:t>
        </w:r>
      </w:hyperlink>
      <w:r w:rsidRPr="009B253C">
        <w:rPr>
          <w:sz w:val="28"/>
          <w:szCs w:val="28"/>
        </w:rPr>
        <w:t xml:space="preserve"> субъекта Российской Федерации либо </w:t>
      </w:r>
      <w:hyperlink r:id="rId16" w:history="1">
        <w:r w:rsidRPr="009B253C">
          <w:rPr>
            <w:sz w:val="28"/>
            <w:szCs w:val="28"/>
          </w:rPr>
          <w:t>муниципальной службы</w:t>
        </w:r>
      </w:hyperlink>
      <w:r w:rsidRPr="009B253C">
        <w:rPr>
          <w:sz w:val="28"/>
          <w:szCs w:val="28"/>
        </w:rPr>
        <w:t xml:space="preserve">, замещения лицом государственной должности Российской Федерации, государственной должности субъекта Российской Федерации, муниципальной должности, замещаемых на постоянной (штатной) основе, с 1-го числа месяца, следующего за месяцем, в котором это лицо избрано (назначено) на указанную должность, и возобновляется в случае увольнения </w:t>
      </w:r>
      <w:r w:rsidRPr="009B253C">
        <w:rPr>
          <w:sz w:val="28"/>
          <w:szCs w:val="28"/>
        </w:rPr>
        <w:lastRenderedPageBreak/>
        <w:t>с работы в указанных должностях.</w:t>
      </w:r>
    </w:p>
    <w:p w:rsidR="00E23536" w:rsidRPr="009B253C" w:rsidRDefault="00E23536" w:rsidP="0078271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53C">
        <w:rPr>
          <w:sz w:val="28"/>
          <w:szCs w:val="28"/>
        </w:rPr>
        <w:t xml:space="preserve">3. Возобновление выплаты муниципальной пенсии за выслугу лет производится с 1-го числа месяца, следующего за месяцем, в котором администрацией </w:t>
      </w:r>
      <w:r w:rsidR="005E00FD">
        <w:rPr>
          <w:sz w:val="28"/>
          <w:szCs w:val="28"/>
        </w:rPr>
        <w:t>Динского сельского поселения Динского</w:t>
      </w:r>
      <w:r w:rsidR="005E00FD" w:rsidRPr="009B253C">
        <w:rPr>
          <w:sz w:val="28"/>
          <w:szCs w:val="28"/>
        </w:rPr>
        <w:t xml:space="preserve"> район</w:t>
      </w:r>
      <w:r w:rsidR="005E00FD">
        <w:rPr>
          <w:sz w:val="28"/>
          <w:szCs w:val="28"/>
        </w:rPr>
        <w:t>а</w:t>
      </w:r>
      <w:r w:rsidR="005E00FD" w:rsidRPr="009B253C">
        <w:rPr>
          <w:sz w:val="28"/>
          <w:szCs w:val="28"/>
        </w:rPr>
        <w:t xml:space="preserve"> </w:t>
      </w:r>
      <w:r w:rsidRPr="009B253C">
        <w:rPr>
          <w:sz w:val="28"/>
          <w:szCs w:val="28"/>
        </w:rPr>
        <w:t>было получено заявление о возобновлении выплаты муниципальной пенсии за выслугу лет, но не ранее дня возникновения права на возобновление выплаты муниципальной пенсии за выслугу лет.</w:t>
      </w:r>
    </w:p>
    <w:p w:rsidR="00E23536" w:rsidRPr="009B253C" w:rsidRDefault="00E23536" w:rsidP="0078271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53C">
        <w:rPr>
          <w:sz w:val="28"/>
          <w:szCs w:val="28"/>
        </w:rPr>
        <w:t>4. Выплата муниципальной пенсии за выслугу лет прекращается в случае смерти лица, получавшего муниципальную пенсию за выслугу лет, либо признания его в установленном порядке умершим или безвестно отсутствующим с 1-го числа месяца, следующего за месяцем, в котором наступили перечисленные обстоятельства.</w:t>
      </w:r>
    </w:p>
    <w:p w:rsidR="00E23536" w:rsidRPr="009B253C" w:rsidRDefault="00E23536" w:rsidP="0078271E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</w:p>
    <w:p w:rsidR="00E23536" w:rsidRPr="009B253C" w:rsidRDefault="00E23536" w:rsidP="0078271E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Arial" w:hAnsi="Arial"/>
        </w:rPr>
      </w:pPr>
      <w:r w:rsidRPr="009B253C">
        <w:rPr>
          <w:b/>
          <w:bCs/>
          <w:sz w:val="28"/>
          <w:szCs w:val="28"/>
        </w:rPr>
        <w:t>7.</w:t>
      </w:r>
      <w:r w:rsidRPr="009B253C">
        <w:rPr>
          <w:sz w:val="28"/>
          <w:szCs w:val="28"/>
        </w:rPr>
        <w:t xml:space="preserve"> </w:t>
      </w:r>
      <w:r w:rsidRPr="009B253C">
        <w:rPr>
          <w:b/>
          <w:sz w:val="28"/>
          <w:szCs w:val="28"/>
        </w:rPr>
        <w:t>Финансовое обеспечение</w:t>
      </w:r>
    </w:p>
    <w:p w:rsidR="00E23536" w:rsidRPr="009B253C" w:rsidRDefault="00E23536" w:rsidP="0078271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3536" w:rsidRPr="009B253C" w:rsidRDefault="00E23536" w:rsidP="0078271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53C">
        <w:rPr>
          <w:sz w:val="28"/>
          <w:szCs w:val="28"/>
        </w:rPr>
        <w:t xml:space="preserve">Финансирование расходов на предоставление муниципальной пенсии за выслугу лет в соответствии с настоящим Положением осуществляется за счет средств бюджета </w:t>
      </w:r>
      <w:r w:rsidR="005E00FD">
        <w:rPr>
          <w:sz w:val="28"/>
          <w:szCs w:val="28"/>
        </w:rPr>
        <w:t>Динского сельского поселения Динского</w:t>
      </w:r>
      <w:r w:rsidR="005E00FD" w:rsidRPr="009B253C">
        <w:rPr>
          <w:sz w:val="28"/>
          <w:szCs w:val="28"/>
        </w:rPr>
        <w:t xml:space="preserve"> район</w:t>
      </w:r>
      <w:r w:rsidR="005E00FD">
        <w:rPr>
          <w:sz w:val="28"/>
          <w:szCs w:val="28"/>
        </w:rPr>
        <w:t>а</w:t>
      </w:r>
      <w:r w:rsidRPr="009B253C">
        <w:rPr>
          <w:sz w:val="28"/>
          <w:szCs w:val="28"/>
        </w:rPr>
        <w:t>.</w:t>
      </w:r>
    </w:p>
    <w:p w:rsidR="00E23536" w:rsidRPr="009B253C" w:rsidRDefault="00E23536" w:rsidP="0078271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23536" w:rsidRPr="009B253C" w:rsidRDefault="00E23536" w:rsidP="0078271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23536" w:rsidRPr="009B253C" w:rsidRDefault="00E23536" w:rsidP="0078271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23536" w:rsidRPr="009B253C" w:rsidRDefault="00E23536" w:rsidP="0078271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23536" w:rsidRPr="009B253C" w:rsidRDefault="00E23536" w:rsidP="0078271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23536" w:rsidRPr="009B253C" w:rsidRDefault="00E23536" w:rsidP="0078271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bookmarkEnd w:id="0"/>
    <w:p w:rsidR="00E23536" w:rsidRPr="009B253C" w:rsidRDefault="00E23536" w:rsidP="0078271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sectPr w:rsidR="00E23536" w:rsidRPr="009B253C" w:rsidSect="00751BC8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D49" w:rsidRDefault="00067D49">
      <w:r>
        <w:separator/>
      </w:r>
    </w:p>
  </w:endnote>
  <w:endnote w:type="continuationSeparator" w:id="1">
    <w:p w:rsidR="00067D49" w:rsidRDefault="00067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62A" w:rsidRDefault="006D6FAD" w:rsidP="00BC4A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5662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662A" w:rsidRDefault="00A5662A" w:rsidP="00D21673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62A" w:rsidRDefault="00A5662A" w:rsidP="00BC4A58">
    <w:pPr>
      <w:pStyle w:val="a5"/>
      <w:framePr w:wrap="around" w:vAnchor="text" w:hAnchor="margin" w:xAlign="right" w:y="1"/>
      <w:rPr>
        <w:rStyle w:val="a7"/>
      </w:rPr>
    </w:pPr>
  </w:p>
  <w:p w:rsidR="00A5662A" w:rsidRDefault="00A5662A" w:rsidP="00D21673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D49" w:rsidRDefault="00067D49">
      <w:r>
        <w:separator/>
      </w:r>
    </w:p>
  </w:footnote>
  <w:footnote w:type="continuationSeparator" w:id="1">
    <w:p w:rsidR="00067D49" w:rsidRDefault="00067D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62A" w:rsidRDefault="006D6FAD">
    <w:pPr>
      <w:pStyle w:val="ac"/>
      <w:jc w:val="center"/>
    </w:pPr>
    <w:fldSimple w:instr=" PAGE   \* MERGEFORMAT ">
      <w:r w:rsidR="00247A92">
        <w:rPr>
          <w:noProof/>
        </w:rPr>
        <w:t>2</w:t>
      </w:r>
    </w:fldSimple>
  </w:p>
  <w:p w:rsidR="00A5662A" w:rsidRDefault="00A5662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C6B17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3DD5C4D"/>
    <w:multiLevelType w:val="hybridMultilevel"/>
    <w:tmpl w:val="45A67F7E"/>
    <w:lvl w:ilvl="0" w:tplc="69264BA2">
      <w:start w:val="1"/>
      <w:numFmt w:val="decimal"/>
      <w:lvlText w:val="%1."/>
      <w:lvlJc w:val="left"/>
      <w:pPr>
        <w:tabs>
          <w:tab w:val="num" w:pos="975"/>
        </w:tabs>
        <w:ind w:left="975" w:hanging="465"/>
      </w:pPr>
      <w:rPr>
        <w:rFonts w:hint="default"/>
      </w:rPr>
    </w:lvl>
    <w:lvl w:ilvl="1" w:tplc="8E667F88">
      <w:start w:val="1"/>
      <w:numFmt w:val="decimal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>
    <w:nsid w:val="19D667AF"/>
    <w:multiLevelType w:val="hybridMultilevel"/>
    <w:tmpl w:val="D132E39C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8">
    <w:nsid w:val="1F413DD4"/>
    <w:multiLevelType w:val="hybridMultilevel"/>
    <w:tmpl w:val="E6669866"/>
    <w:lvl w:ilvl="0" w:tplc="2A66E3B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5310453"/>
    <w:multiLevelType w:val="hybridMultilevel"/>
    <w:tmpl w:val="1A102116"/>
    <w:lvl w:ilvl="0" w:tplc="2A928A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5AA2D0A"/>
    <w:multiLevelType w:val="hybridMultilevel"/>
    <w:tmpl w:val="36E43106"/>
    <w:lvl w:ilvl="0" w:tplc="1D34DCC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92D594C"/>
    <w:multiLevelType w:val="hybridMultilevel"/>
    <w:tmpl w:val="AA3C2FE6"/>
    <w:lvl w:ilvl="0" w:tplc="95B010C4">
      <w:start w:val="5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DD572C8"/>
    <w:multiLevelType w:val="multilevel"/>
    <w:tmpl w:val="26DE6BE6"/>
    <w:lvl w:ilvl="0">
      <w:start w:val="7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2EEC50D9"/>
    <w:multiLevelType w:val="hybridMultilevel"/>
    <w:tmpl w:val="ABF8F3A2"/>
    <w:lvl w:ilvl="0" w:tplc="62689B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B3A23"/>
    <w:multiLevelType w:val="hybridMultilevel"/>
    <w:tmpl w:val="7B14456C"/>
    <w:lvl w:ilvl="0" w:tplc="86F8592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154E44"/>
    <w:multiLevelType w:val="hybridMultilevel"/>
    <w:tmpl w:val="41C48F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D4793D"/>
    <w:multiLevelType w:val="hybridMultilevel"/>
    <w:tmpl w:val="A49A51E2"/>
    <w:lvl w:ilvl="0" w:tplc="4416532E">
      <w:start w:val="10"/>
      <w:numFmt w:val="decimal"/>
      <w:lvlText w:val="%1)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4CD71B44"/>
    <w:multiLevelType w:val="hybridMultilevel"/>
    <w:tmpl w:val="359AAD0E"/>
    <w:lvl w:ilvl="0" w:tplc="D92E76A6">
      <w:start w:val="9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598F023C"/>
    <w:multiLevelType w:val="hybridMultilevel"/>
    <w:tmpl w:val="8DF20A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BB00DD"/>
    <w:multiLevelType w:val="hybridMultilevel"/>
    <w:tmpl w:val="A226323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2AA27EA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5BDD051B"/>
    <w:multiLevelType w:val="hybridMultilevel"/>
    <w:tmpl w:val="8DD48250"/>
    <w:lvl w:ilvl="0" w:tplc="D3D2CD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5BF80B3A"/>
    <w:multiLevelType w:val="hybridMultilevel"/>
    <w:tmpl w:val="114CEE3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C95F38"/>
    <w:multiLevelType w:val="multilevel"/>
    <w:tmpl w:val="DCAC56B6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23">
    <w:nsid w:val="66063F18"/>
    <w:multiLevelType w:val="multilevel"/>
    <w:tmpl w:val="ABF8F3A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8316F6"/>
    <w:multiLevelType w:val="multilevel"/>
    <w:tmpl w:val="ABF8F3A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5D5D10"/>
    <w:multiLevelType w:val="multilevel"/>
    <w:tmpl w:val="359AAD0E"/>
    <w:lvl w:ilvl="0">
      <w:start w:val="9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6DE236A9"/>
    <w:multiLevelType w:val="singleLevel"/>
    <w:tmpl w:val="5DD8ACF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7">
    <w:nsid w:val="6EF16456"/>
    <w:multiLevelType w:val="hybridMultilevel"/>
    <w:tmpl w:val="E7C63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F22D2E"/>
    <w:multiLevelType w:val="hybridMultilevel"/>
    <w:tmpl w:val="26DE6BE6"/>
    <w:lvl w:ilvl="0" w:tplc="48F65A28">
      <w:start w:val="7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1"/>
  </w:num>
  <w:num w:numId="2">
    <w:abstractNumId w:val="20"/>
  </w:num>
  <w:num w:numId="3">
    <w:abstractNumId w:val="19"/>
  </w:num>
  <w:num w:numId="4">
    <w:abstractNumId w:val="18"/>
  </w:num>
  <w:num w:numId="5">
    <w:abstractNumId w:val="6"/>
  </w:num>
  <w:num w:numId="6">
    <w:abstractNumId w:val="15"/>
  </w:num>
  <w:num w:numId="7">
    <w:abstractNumId w:val="14"/>
  </w:num>
  <w:num w:numId="8">
    <w:abstractNumId w:val="16"/>
  </w:num>
  <w:num w:numId="9">
    <w:abstractNumId w:val="17"/>
  </w:num>
  <w:num w:numId="10">
    <w:abstractNumId w:val="25"/>
  </w:num>
  <w:num w:numId="11">
    <w:abstractNumId w:val="28"/>
  </w:num>
  <w:num w:numId="12">
    <w:abstractNumId w:val="12"/>
  </w:num>
  <w:num w:numId="13">
    <w:abstractNumId w:val="11"/>
  </w:num>
  <w:num w:numId="14">
    <w:abstractNumId w:val="7"/>
  </w:num>
  <w:num w:numId="15">
    <w:abstractNumId w:val="2"/>
  </w:num>
  <w:num w:numId="16">
    <w:abstractNumId w:val="26"/>
  </w:num>
  <w:num w:numId="17">
    <w:abstractNumId w:val="4"/>
  </w:num>
  <w:num w:numId="18">
    <w:abstractNumId w:val="3"/>
  </w:num>
  <w:num w:numId="19">
    <w:abstractNumId w:val="1"/>
  </w:num>
  <w:num w:numId="20">
    <w:abstractNumId w:val="5"/>
  </w:num>
  <w:num w:numId="21">
    <w:abstractNumId w:val="22"/>
  </w:num>
  <w:num w:numId="22">
    <w:abstractNumId w:val="8"/>
  </w:num>
  <w:num w:numId="23">
    <w:abstractNumId w:val="26"/>
    <w:lvlOverride w:ilvl="0">
      <w:startOverride w:val="1"/>
    </w:lvlOverride>
  </w:num>
  <w:num w:numId="24">
    <w:abstractNumId w:val="13"/>
  </w:num>
  <w:num w:numId="25">
    <w:abstractNumId w:val="10"/>
  </w:num>
  <w:num w:numId="26">
    <w:abstractNumId w:val="23"/>
  </w:num>
  <w:num w:numId="27">
    <w:abstractNumId w:val="24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18A1"/>
    <w:rsid w:val="00003F36"/>
    <w:rsid w:val="000049CB"/>
    <w:rsid w:val="00007938"/>
    <w:rsid w:val="0002096A"/>
    <w:rsid w:val="0002266C"/>
    <w:rsid w:val="0002589E"/>
    <w:rsid w:val="000262B5"/>
    <w:rsid w:val="00034685"/>
    <w:rsid w:val="00036F46"/>
    <w:rsid w:val="00042739"/>
    <w:rsid w:val="00043BED"/>
    <w:rsid w:val="00045145"/>
    <w:rsid w:val="000535CD"/>
    <w:rsid w:val="00054C6A"/>
    <w:rsid w:val="00054CA6"/>
    <w:rsid w:val="00055EE0"/>
    <w:rsid w:val="00056064"/>
    <w:rsid w:val="000611A1"/>
    <w:rsid w:val="00062513"/>
    <w:rsid w:val="000667C7"/>
    <w:rsid w:val="00067D49"/>
    <w:rsid w:val="00071565"/>
    <w:rsid w:val="00072B94"/>
    <w:rsid w:val="00074A40"/>
    <w:rsid w:val="00077556"/>
    <w:rsid w:val="00085A7C"/>
    <w:rsid w:val="00085E1B"/>
    <w:rsid w:val="000930E4"/>
    <w:rsid w:val="000935A7"/>
    <w:rsid w:val="000950EC"/>
    <w:rsid w:val="000951F6"/>
    <w:rsid w:val="0009631C"/>
    <w:rsid w:val="00096CE0"/>
    <w:rsid w:val="00096F27"/>
    <w:rsid w:val="00097384"/>
    <w:rsid w:val="000A4D65"/>
    <w:rsid w:val="000A5EE0"/>
    <w:rsid w:val="000A67C2"/>
    <w:rsid w:val="000B419A"/>
    <w:rsid w:val="000B5889"/>
    <w:rsid w:val="000B5CA0"/>
    <w:rsid w:val="000B609C"/>
    <w:rsid w:val="000B6843"/>
    <w:rsid w:val="000B6C24"/>
    <w:rsid w:val="000B7BC3"/>
    <w:rsid w:val="000B7E62"/>
    <w:rsid w:val="000C04FA"/>
    <w:rsid w:val="000C1BA2"/>
    <w:rsid w:val="000C2ED7"/>
    <w:rsid w:val="000C3899"/>
    <w:rsid w:val="000C3EA1"/>
    <w:rsid w:val="000C5D07"/>
    <w:rsid w:val="000D039C"/>
    <w:rsid w:val="000D13F4"/>
    <w:rsid w:val="000D2ABA"/>
    <w:rsid w:val="000D486D"/>
    <w:rsid w:val="000D6F1A"/>
    <w:rsid w:val="000E72FC"/>
    <w:rsid w:val="000F062D"/>
    <w:rsid w:val="000F17EE"/>
    <w:rsid w:val="000F1883"/>
    <w:rsid w:val="000F3535"/>
    <w:rsid w:val="000F43ED"/>
    <w:rsid w:val="00100CEA"/>
    <w:rsid w:val="00102E3D"/>
    <w:rsid w:val="00104FD1"/>
    <w:rsid w:val="00105D49"/>
    <w:rsid w:val="00107E47"/>
    <w:rsid w:val="00130D19"/>
    <w:rsid w:val="00131D6B"/>
    <w:rsid w:val="00132909"/>
    <w:rsid w:val="0013454E"/>
    <w:rsid w:val="00142336"/>
    <w:rsid w:val="00145045"/>
    <w:rsid w:val="0014534B"/>
    <w:rsid w:val="00152810"/>
    <w:rsid w:val="001531A1"/>
    <w:rsid w:val="00156149"/>
    <w:rsid w:val="00156FDB"/>
    <w:rsid w:val="001628F5"/>
    <w:rsid w:val="00163AE6"/>
    <w:rsid w:val="00164E6A"/>
    <w:rsid w:val="00167087"/>
    <w:rsid w:val="001749E3"/>
    <w:rsid w:val="001750B1"/>
    <w:rsid w:val="0017599E"/>
    <w:rsid w:val="00177FA0"/>
    <w:rsid w:val="001827D6"/>
    <w:rsid w:val="00182BB4"/>
    <w:rsid w:val="00182EB1"/>
    <w:rsid w:val="00184B46"/>
    <w:rsid w:val="00187C27"/>
    <w:rsid w:val="00190326"/>
    <w:rsid w:val="00193128"/>
    <w:rsid w:val="00194791"/>
    <w:rsid w:val="001949CD"/>
    <w:rsid w:val="001952A8"/>
    <w:rsid w:val="0019550F"/>
    <w:rsid w:val="001A14FF"/>
    <w:rsid w:val="001A20BD"/>
    <w:rsid w:val="001A31D0"/>
    <w:rsid w:val="001B2018"/>
    <w:rsid w:val="001B4D81"/>
    <w:rsid w:val="001B5F66"/>
    <w:rsid w:val="001B7B49"/>
    <w:rsid w:val="001C0455"/>
    <w:rsid w:val="001C0D2B"/>
    <w:rsid w:val="001C1586"/>
    <w:rsid w:val="001C4811"/>
    <w:rsid w:val="001D1E9F"/>
    <w:rsid w:val="001D412D"/>
    <w:rsid w:val="001D696E"/>
    <w:rsid w:val="001E2A0D"/>
    <w:rsid w:val="001E465A"/>
    <w:rsid w:val="001F170D"/>
    <w:rsid w:val="001F2A81"/>
    <w:rsid w:val="001F4D68"/>
    <w:rsid w:val="001F583A"/>
    <w:rsid w:val="001F7687"/>
    <w:rsid w:val="002020C0"/>
    <w:rsid w:val="00202284"/>
    <w:rsid w:val="00206053"/>
    <w:rsid w:val="00206D3F"/>
    <w:rsid w:val="00206DCE"/>
    <w:rsid w:val="0021014C"/>
    <w:rsid w:val="002114B9"/>
    <w:rsid w:val="00211AF3"/>
    <w:rsid w:val="00214226"/>
    <w:rsid w:val="00214576"/>
    <w:rsid w:val="002164F5"/>
    <w:rsid w:val="00216E97"/>
    <w:rsid w:val="002171F7"/>
    <w:rsid w:val="00217DF0"/>
    <w:rsid w:val="00220449"/>
    <w:rsid w:val="00222305"/>
    <w:rsid w:val="00226560"/>
    <w:rsid w:val="00226AA0"/>
    <w:rsid w:val="00227C6E"/>
    <w:rsid w:val="002332D5"/>
    <w:rsid w:val="002343CA"/>
    <w:rsid w:val="00235113"/>
    <w:rsid w:val="00244710"/>
    <w:rsid w:val="00244B1F"/>
    <w:rsid w:val="00247A92"/>
    <w:rsid w:val="00264210"/>
    <w:rsid w:val="00265826"/>
    <w:rsid w:val="0026638F"/>
    <w:rsid w:val="002708E0"/>
    <w:rsid w:val="00273DAF"/>
    <w:rsid w:val="00280644"/>
    <w:rsid w:val="002806D1"/>
    <w:rsid w:val="0028118B"/>
    <w:rsid w:val="00286582"/>
    <w:rsid w:val="002875A9"/>
    <w:rsid w:val="002970FE"/>
    <w:rsid w:val="002A0C91"/>
    <w:rsid w:val="002A28A2"/>
    <w:rsid w:val="002A28AF"/>
    <w:rsid w:val="002A4895"/>
    <w:rsid w:val="002A6050"/>
    <w:rsid w:val="002A63F8"/>
    <w:rsid w:val="002A64AA"/>
    <w:rsid w:val="002B191E"/>
    <w:rsid w:val="002B2B59"/>
    <w:rsid w:val="002B7090"/>
    <w:rsid w:val="002C0758"/>
    <w:rsid w:val="002C4716"/>
    <w:rsid w:val="002C7EE6"/>
    <w:rsid w:val="002D0D62"/>
    <w:rsid w:val="002D3FCC"/>
    <w:rsid w:val="002E7DD1"/>
    <w:rsid w:val="002F1899"/>
    <w:rsid w:val="002F295A"/>
    <w:rsid w:val="002F4CA0"/>
    <w:rsid w:val="002F5ED0"/>
    <w:rsid w:val="002F6511"/>
    <w:rsid w:val="00304341"/>
    <w:rsid w:val="00304918"/>
    <w:rsid w:val="00304E4F"/>
    <w:rsid w:val="00306988"/>
    <w:rsid w:val="00312D11"/>
    <w:rsid w:val="00315E0A"/>
    <w:rsid w:val="00316FD8"/>
    <w:rsid w:val="003236DF"/>
    <w:rsid w:val="003277DC"/>
    <w:rsid w:val="003336F2"/>
    <w:rsid w:val="003401A7"/>
    <w:rsid w:val="0034046F"/>
    <w:rsid w:val="003406CD"/>
    <w:rsid w:val="003410F8"/>
    <w:rsid w:val="0034378A"/>
    <w:rsid w:val="00344A72"/>
    <w:rsid w:val="00346C4F"/>
    <w:rsid w:val="00347784"/>
    <w:rsid w:val="003515C7"/>
    <w:rsid w:val="00351DB5"/>
    <w:rsid w:val="00354424"/>
    <w:rsid w:val="0035791E"/>
    <w:rsid w:val="00360DDC"/>
    <w:rsid w:val="00361407"/>
    <w:rsid w:val="00363636"/>
    <w:rsid w:val="00371993"/>
    <w:rsid w:val="003773C5"/>
    <w:rsid w:val="003833D0"/>
    <w:rsid w:val="003837AB"/>
    <w:rsid w:val="00383AC6"/>
    <w:rsid w:val="003843A9"/>
    <w:rsid w:val="003848FA"/>
    <w:rsid w:val="00391BD1"/>
    <w:rsid w:val="0039226D"/>
    <w:rsid w:val="003938DA"/>
    <w:rsid w:val="00395998"/>
    <w:rsid w:val="00396336"/>
    <w:rsid w:val="003A034D"/>
    <w:rsid w:val="003A6B68"/>
    <w:rsid w:val="003A7345"/>
    <w:rsid w:val="003B23EE"/>
    <w:rsid w:val="003C07D3"/>
    <w:rsid w:val="003C13E6"/>
    <w:rsid w:val="003C29B4"/>
    <w:rsid w:val="003C3FFF"/>
    <w:rsid w:val="003C59B1"/>
    <w:rsid w:val="003C6C68"/>
    <w:rsid w:val="003D179A"/>
    <w:rsid w:val="003D3287"/>
    <w:rsid w:val="003D3D52"/>
    <w:rsid w:val="003D54EE"/>
    <w:rsid w:val="003D7A40"/>
    <w:rsid w:val="003E1362"/>
    <w:rsid w:val="003E3175"/>
    <w:rsid w:val="003E47FF"/>
    <w:rsid w:val="003E5FAE"/>
    <w:rsid w:val="003E73E1"/>
    <w:rsid w:val="003F26D6"/>
    <w:rsid w:val="003F3581"/>
    <w:rsid w:val="003F3765"/>
    <w:rsid w:val="003F5920"/>
    <w:rsid w:val="0040071B"/>
    <w:rsid w:val="00401F05"/>
    <w:rsid w:val="004027FF"/>
    <w:rsid w:val="00404923"/>
    <w:rsid w:val="00404F59"/>
    <w:rsid w:val="0041000C"/>
    <w:rsid w:val="004104A4"/>
    <w:rsid w:val="00411932"/>
    <w:rsid w:val="00422943"/>
    <w:rsid w:val="00426B95"/>
    <w:rsid w:val="00430060"/>
    <w:rsid w:val="0043384F"/>
    <w:rsid w:val="004347BB"/>
    <w:rsid w:val="00436CA3"/>
    <w:rsid w:val="00436F9D"/>
    <w:rsid w:val="00441507"/>
    <w:rsid w:val="00443A2D"/>
    <w:rsid w:val="00443D25"/>
    <w:rsid w:val="00447257"/>
    <w:rsid w:val="00454E5C"/>
    <w:rsid w:val="00456E0C"/>
    <w:rsid w:val="0046002E"/>
    <w:rsid w:val="00460EF2"/>
    <w:rsid w:val="00462F21"/>
    <w:rsid w:val="00464414"/>
    <w:rsid w:val="0046511D"/>
    <w:rsid w:val="00466E1B"/>
    <w:rsid w:val="00470A2A"/>
    <w:rsid w:val="004730C1"/>
    <w:rsid w:val="0047337A"/>
    <w:rsid w:val="004815D5"/>
    <w:rsid w:val="00482F01"/>
    <w:rsid w:val="0048333E"/>
    <w:rsid w:val="00483704"/>
    <w:rsid w:val="00487AD4"/>
    <w:rsid w:val="00491629"/>
    <w:rsid w:val="00491A9B"/>
    <w:rsid w:val="00491D6F"/>
    <w:rsid w:val="00492691"/>
    <w:rsid w:val="004933D9"/>
    <w:rsid w:val="00494365"/>
    <w:rsid w:val="004957C3"/>
    <w:rsid w:val="00495D13"/>
    <w:rsid w:val="004968BD"/>
    <w:rsid w:val="004A1A1C"/>
    <w:rsid w:val="004A2E24"/>
    <w:rsid w:val="004A39AE"/>
    <w:rsid w:val="004A5988"/>
    <w:rsid w:val="004A59F3"/>
    <w:rsid w:val="004A7437"/>
    <w:rsid w:val="004B190E"/>
    <w:rsid w:val="004C001E"/>
    <w:rsid w:val="004C0476"/>
    <w:rsid w:val="004C06C2"/>
    <w:rsid w:val="004C2598"/>
    <w:rsid w:val="004C48BD"/>
    <w:rsid w:val="004D0C45"/>
    <w:rsid w:val="004E0535"/>
    <w:rsid w:val="004E18E3"/>
    <w:rsid w:val="004E1DF4"/>
    <w:rsid w:val="004E375B"/>
    <w:rsid w:val="004E61D6"/>
    <w:rsid w:val="004E6310"/>
    <w:rsid w:val="004E67A6"/>
    <w:rsid w:val="004E6DBE"/>
    <w:rsid w:val="004F1B48"/>
    <w:rsid w:val="004F2A7E"/>
    <w:rsid w:val="00501161"/>
    <w:rsid w:val="00505A93"/>
    <w:rsid w:val="00505BBE"/>
    <w:rsid w:val="00506FA4"/>
    <w:rsid w:val="00507FA6"/>
    <w:rsid w:val="0051179D"/>
    <w:rsid w:val="00511811"/>
    <w:rsid w:val="00513B6E"/>
    <w:rsid w:val="005141E8"/>
    <w:rsid w:val="00525A80"/>
    <w:rsid w:val="00530301"/>
    <w:rsid w:val="00530FDF"/>
    <w:rsid w:val="00531D64"/>
    <w:rsid w:val="005338E6"/>
    <w:rsid w:val="005346BD"/>
    <w:rsid w:val="005347DB"/>
    <w:rsid w:val="00540689"/>
    <w:rsid w:val="00543FBD"/>
    <w:rsid w:val="005453AB"/>
    <w:rsid w:val="005462AA"/>
    <w:rsid w:val="00551F67"/>
    <w:rsid w:val="00553B8B"/>
    <w:rsid w:val="005636E5"/>
    <w:rsid w:val="00565F6C"/>
    <w:rsid w:val="0056705C"/>
    <w:rsid w:val="005701EC"/>
    <w:rsid w:val="005716E5"/>
    <w:rsid w:val="005720EF"/>
    <w:rsid w:val="0057505C"/>
    <w:rsid w:val="00580A8B"/>
    <w:rsid w:val="00580BA0"/>
    <w:rsid w:val="00582016"/>
    <w:rsid w:val="00585112"/>
    <w:rsid w:val="00585395"/>
    <w:rsid w:val="005867F0"/>
    <w:rsid w:val="0059060A"/>
    <w:rsid w:val="005931FB"/>
    <w:rsid w:val="005936AF"/>
    <w:rsid w:val="005A0CB8"/>
    <w:rsid w:val="005A1255"/>
    <w:rsid w:val="005A3231"/>
    <w:rsid w:val="005A32F3"/>
    <w:rsid w:val="005A4E10"/>
    <w:rsid w:val="005A6607"/>
    <w:rsid w:val="005A7191"/>
    <w:rsid w:val="005A7ADC"/>
    <w:rsid w:val="005B4750"/>
    <w:rsid w:val="005B51FE"/>
    <w:rsid w:val="005B7E9E"/>
    <w:rsid w:val="005C14EB"/>
    <w:rsid w:val="005C1CF0"/>
    <w:rsid w:val="005C25B4"/>
    <w:rsid w:val="005C2DEB"/>
    <w:rsid w:val="005C4912"/>
    <w:rsid w:val="005C54BC"/>
    <w:rsid w:val="005E00FD"/>
    <w:rsid w:val="005E0B4F"/>
    <w:rsid w:val="005E25F5"/>
    <w:rsid w:val="005E3669"/>
    <w:rsid w:val="005E3B2D"/>
    <w:rsid w:val="005E40B0"/>
    <w:rsid w:val="005E4DFD"/>
    <w:rsid w:val="005E5364"/>
    <w:rsid w:val="005E610F"/>
    <w:rsid w:val="005E718B"/>
    <w:rsid w:val="005F136C"/>
    <w:rsid w:val="005F2B31"/>
    <w:rsid w:val="005F444C"/>
    <w:rsid w:val="005F5A0D"/>
    <w:rsid w:val="005F5FC3"/>
    <w:rsid w:val="005F7DD6"/>
    <w:rsid w:val="006028E9"/>
    <w:rsid w:val="00603712"/>
    <w:rsid w:val="00603DF0"/>
    <w:rsid w:val="00607DD4"/>
    <w:rsid w:val="006121FF"/>
    <w:rsid w:val="00624855"/>
    <w:rsid w:val="00626302"/>
    <w:rsid w:val="006312D7"/>
    <w:rsid w:val="006316E2"/>
    <w:rsid w:val="00637020"/>
    <w:rsid w:val="00640D50"/>
    <w:rsid w:val="00641012"/>
    <w:rsid w:val="00641FF6"/>
    <w:rsid w:val="00643DD3"/>
    <w:rsid w:val="00647B6D"/>
    <w:rsid w:val="00655739"/>
    <w:rsid w:val="00657050"/>
    <w:rsid w:val="006665C3"/>
    <w:rsid w:val="006713FA"/>
    <w:rsid w:val="00673EBF"/>
    <w:rsid w:val="0067485B"/>
    <w:rsid w:val="00675118"/>
    <w:rsid w:val="006763B1"/>
    <w:rsid w:val="00681079"/>
    <w:rsid w:val="00696B54"/>
    <w:rsid w:val="006A0D38"/>
    <w:rsid w:val="006A4548"/>
    <w:rsid w:val="006B1E1C"/>
    <w:rsid w:val="006B4AF5"/>
    <w:rsid w:val="006C3815"/>
    <w:rsid w:val="006C4400"/>
    <w:rsid w:val="006D5B47"/>
    <w:rsid w:val="006D6FAD"/>
    <w:rsid w:val="006E0EE5"/>
    <w:rsid w:val="006E2975"/>
    <w:rsid w:val="006E6CD0"/>
    <w:rsid w:val="006E7165"/>
    <w:rsid w:val="006F1378"/>
    <w:rsid w:val="006F2F92"/>
    <w:rsid w:val="006F5A06"/>
    <w:rsid w:val="00701BDD"/>
    <w:rsid w:val="00701DFB"/>
    <w:rsid w:val="00702DBF"/>
    <w:rsid w:val="0070507A"/>
    <w:rsid w:val="007109D9"/>
    <w:rsid w:val="00710D64"/>
    <w:rsid w:val="0071534B"/>
    <w:rsid w:val="007178FE"/>
    <w:rsid w:val="00717F91"/>
    <w:rsid w:val="007226AB"/>
    <w:rsid w:val="00725C05"/>
    <w:rsid w:val="00727200"/>
    <w:rsid w:val="00730DE3"/>
    <w:rsid w:val="00734628"/>
    <w:rsid w:val="00737629"/>
    <w:rsid w:val="00737C7E"/>
    <w:rsid w:val="007407B7"/>
    <w:rsid w:val="00741169"/>
    <w:rsid w:val="007421C2"/>
    <w:rsid w:val="0074294F"/>
    <w:rsid w:val="00742A10"/>
    <w:rsid w:val="00743267"/>
    <w:rsid w:val="0074336D"/>
    <w:rsid w:val="00743513"/>
    <w:rsid w:val="00743B12"/>
    <w:rsid w:val="00743CFA"/>
    <w:rsid w:val="00746598"/>
    <w:rsid w:val="0074674C"/>
    <w:rsid w:val="00751B18"/>
    <w:rsid w:val="00751BC8"/>
    <w:rsid w:val="007530BF"/>
    <w:rsid w:val="007537C7"/>
    <w:rsid w:val="00754248"/>
    <w:rsid w:val="00754DCB"/>
    <w:rsid w:val="00755A73"/>
    <w:rsid w:val="007566EE"/>
    <w:rsid w:val="00756FD4"/>
    <w:rsid w:val="0076622E"/>
    <w:rsid w:val="00766317"/>
    <w:rsid w:val="00770617"/>
    <w:rsid w:val="007708AD"/>
    <w:rsid w:val="00770931"/>
    <w:rsid w:val="00771875"/>
    <w:rsid w:val="00772683"/>
    <w:rsid w:val="00772999"/>
    <w:rsid w:val="00773DBD"/>
    <w:rsid w:val="00776F21"/>
    <w:rsid w:val="00780309"/>
    <w:rsid w:val="00780551"/>
    <w:rsid w:val="00781EB6"/>
    <w:rsid w:val="0078271E"/>
    <w:rsid w:val="007867DD"/>
    <w:rsid w:val="0078716B"/>
    <w:rsid w:val="00787CB6"/>
    <w:rsid w:val="00790BAD"/>
    <w:rsid w:val="0079158A"/>
    <w:rsid w:val="00794358"/>
    <w:rsid w:val="00797B19"/>
    <w:rsid w:val="007A028E"/>
    <w:rsid w:val="007A2FB8"/>
    <w:rsid w:val="007A3FAA"/>
    <w:rsid w:val="007A66B1"/>
    <w:rsid w:val="007A6C56"/>
    <w:rsid w:val="007B0E68"/>
    <w:rsid w:val="007B25A9"/>
    <w:rsid w:val="007B3C08"/>
    <w:rsid w:val="007B481B"/>
    <w:rsid w:val="007B4A7E"/>
    <w:rsid w:val="007B6DB5"/>
    <w:rsid w:val="007B7C89"/>
    <w:rsid w:val="007B7CF4"/>
    <w:rsid w:val="007C3962"/>
    <w:rsid w:val="007C51D3"/>
    <w:rsid w:val="007C579D"/>
    <w:rsid w:val="007D28FF"/>
    <w:rsid w:val="007D5CC3"/>
    <w:rsid w:val="007D5EAE"/>
    <w:rsid w:val="007D6174"/>
    <w:rsid w:val="007D62E3"/>
    <w:rsid w:val="007D6CC6"/>
    <w:rsid w:val="007D7833"/>
    <w:rsid w:val="007E033B"/>
    <w:rsid w:val="007E0F9C"/>
    <w:rsid w:val="007E3170"/>
    <w:rsid w:val="007E4FF1"/>
    <w:rsid w:val="007E52F2"/>
    <w:rsid w:val="007E6186"/>
    <w:rsid w:val="007E6567"/>
    <w:rsid w:val="007E6E66"/>
    <w:rsid w:val="007F08B6"/>
    <w:rsid w:val="007F2506"/>
    <w:rsid w:val="007F2A4F"/>
    <w:rsid w:val="00801A5F"/>
    <w:rsid w:val="00804ACC"/>
    <w:rsid w:val="008107D7"/>
    <w:rsid w:val="00812D42"/>
    <w:rsid w:val="008152CD"/>
    <w:rsid w:val="00815F30"/>
    <w:rsid w:val="00821344"/>
    <w:rsid w:val="00821890"/>
    <w:rsid w:val="008225C7"/>
    <w:rsid w:val="00822810"/>
    <w:rsid w:val="00823BA2"/>
    <w:rsid w:val="00827A62"/>
    <w:rsid w:val="00831A63"/>
    <w:rsid w:val="00834A0E"/>
    <w:rsid w:val="00835B12"/>
    <w:rsid w:val="00836271"/>
    <w:rsid w:val="0083736C"/>
    <w:rsid w:val="00837EBF"/>
    <w:rsid w:val="00841E91"/>
    <w:rsid w:val="00843167"/>
    <w:rsid w:val="008460AF"/>
    <w:rsid w:val="008467F9"/>
    <w:rsid w:val="00846E6E"/>
    <w:rsid w:val="00850932"/>
    <w:rsid w:val="00864FDA"/>
    <w:rsid w:val="0087554F"/>
    <w:rsid w:val="00875938"/>
    <w:rsid w:val="0087647C"/>
    <w:rsid w:val="00876ED4"/>
    <w:rsid w:val="008820DE"/>
    <w:rsid w:val="008846AE"/>
    <w:rsid w:val="00885D91"/>
    <w:rsid w:val="00886BB1"/>
    <w:rsid w:val="00890493"/>
    <w:rsid w:val="008925F8"/>
    <w:rsid w:val="00893319"/>
    <w:rsid w:val="008957B5"/>
    <w:rsid w:val="00896CC9"/>
    <w:rsid w:val="008A11CF"/>
    <w:rsid w:val="008A4549"/>
    <w:rsid w:val="008B04D6"/>
    <w:rsid w:val="008B3C54"/>
    <w:rsid w:val="008B5505"/>
    <w:rsid w:val="008B7B22"/>
    <w:rsid w:val="008C0EDB"/>
    <w:rsid w:val="008C767F"/>
    <w:rsid w:val="008D1247"/>
    <w:rsid w:val="008D6C65"/>
    <w:rsid w:val="008F1E3B"/>
    <w:rsid w:val="008F2E61"/>
    <w:rsid w:val="008F56CB"/>
    <w:rsid w:val="008F57A2"/>
    <w:rsid w:val="008F6A6D"/>
    <w:rsid w:val="009029B0"/>
    <w:rsid w:val="00903C8A"/>
    <w:rsid w:val="009128FE"/>
    <w:rsid w:val="00914053"/>
    <w:rsid w:val="0091699A"/>
    <w:rsid w:val="00920909"/>
    <w:rsid w:val="00920BF4"/>
    <w:rsid w:val="00921450"/>
    <w:rsid w:val="00923F2B"/>
    <w:rsid w:val="009328C4"/>
    <w:rsid w:val="00933F35"/>
    <w:rsid w:val="00936704"/>
    <w:rsid w:val="009371FD"/>
    <w:rsid w:val="0094318A"/>
    <w:rsid w:val="00944E7C"/>
    <w:rsid w:val="009478D9"/>
    <w:rsid w:val="009503C2"/>
    <w:rsid w:val="0095050C"/>
    <w:rsid w:val="0095270B"/>
    <w:rsid w:val="00963C5F"/>
    <w:rsid w:val="00966439"/>
    <w:rsid w:val="0096696B"/>
    <w:rsid w:val="00970856"/>
    <w:rsid w:val="00973DC9"/>
    <w:rsid w:val="00975227"/>
    <w:rsid w:val="009761C6"/>
    <w:rsid w:val="009822A8"/>
    <w:rsid w:val="00982FD7"/>
    <w:rsid w:val="009967D1"/>
    <w:rsid w:val="009A32FD"/>
    <w:rsid w:val="009A4518"/>
    <w:rsid w:val="009B011A"/>
    <w:rsid w:val="009B253C"/>
    <w:rsid w:val="009B2DC7"/>
    <w:rsid w:val="009B403A"/>
    <w:rsid w:val="009B7D57"/>
    <w:rsid w:val="009C077F"/>
    <w:rsid w:val="009C2A9F"/>
    <w:rsid w:val="009C3775"/>
    <w:rsid w:val="009C55EA"/>
    <w:rsid w:val="009D0D50"/>
    <w:rsid w:val="009D112C"/>
    <w:rsid w:val="009D7443"/>
    <w:rsid w:val="009E05C2"/>
    <w:rsid w:val="009E285E"/>
    <w:rsid w:val="009F1377"/>
    <w:rsid w:val="009F50B7"/>
    <w:rsid w:val="009F5CED"/>
    <w:rsid w:val="009F6A5F"/>
    <w:rsid w:val="00A00CA6"/>
    <w:rsid w:val="00A017C4"/>
    <w:rsid w:val="00A10F2D"/>
    <w:rsid w:val="00A130B9"/>
    <w:rsid w:val="00A1413D"/>
    <w:rsid w:val="00A22100"/>
    <w:rsid w:val="00A25667"/>
    <w:rsid w:val="00A27F45"/>
    <w:rsid w:val="00A3337C"/>
    <w:rsid w:val="00A36731"/>
    <w:rsid w:val="00A36C9B"/>
    <w:rsid w:val="00A3731E"/>
    <w:rsid w:val="00A37EAA"/>
    <w:rsid w:val="00A42335"/>
    <w:rsid w:val="00A43256"/>
    <w:rsid w:val="00A433B1"/>
    <w:rsid w:val="00A50E10"/>
    <w:rsid w:val="00A521DF"/>
    <w:rsid w:val="00A529F2"/>
    <w:rsid w:val="00A53B32"/>
    <w:rsid w:val="00A5662A"/>
    <w:rsid w:val="00A5799C"/>
    <w:rsid w:val="00A62B8A"/>
    <w:rsid w:val="00A6387A"/>
    <w:rsid w:val="00A640CF"/>
    <w:rsid w:val="00A64660"/>
    <w:rsid w:val="00A70539"/>
    <w:rsid w:val="00A722D8"/>
    <w:rsid w:val="00A72B22"/>
    <w:rsid w:val="00A80057"/>
    <w:rsid w:val="00A82503"/>
    <w:rsid w:val="00A828DD"/>
    <w:rsid w:val="00A82CD3"/>
    <w:rsid w:val="00A84015"/>
    <w:rsid w:val="00A87054"/>
    <w:rsid w:val="00A90068"/>
    <w:rsid w:val="00A91B01"/>
    <w:rsid w:val="00A921F9"/>
    <w:rsid w:val="00A96805"/>
    <w:rsid w:val="00A97D4B"/>
    <w:rsid w:val="00AA13D5"/>
    <w:rsid w:val="00AA3460"/>
    <w:rsid w:val="00AA55EB"/>
    <w:rsid w:val="00AB2F1E"/>
    <w:rsid w:val="00AB49F6"/>
    <w:rsid w:val="00AB4B99"/>
    <w:rsid w:val="00AB4F0B"/>
    <w:rsid w:val="00AB7BA4"/>
    <w:rsid w:val="00AC0F55"/>
    <w:rsid w:val="00AC2E8F"/>
    <w:rsid w:val="00AC4E49"/>
    <w:rsid w:val="00AD1715"/>
    <w:rsid w:val="00AD350B"/>
    <w:rsid w:val="00AE508F"/>
    <w:rsid w:val="00AE55B8"/>
    <w:rsid w:val="00AE73E9"/>
    <w:rsid w:val="00AF0B04"/>
    <w:rsid w:val="00AF1ED9"/>
    <w:rsid w:val="00AF3786"/>
    <w:rsid w:val="00B00DEC"/>
    <w:rsid w:val="00B03CB3"/>
    <w:rsid w:val="00B0505B"/>
    <w:rsid w:val="00B102FC"/>
    <w:rsid w:val="00B11762"/>
    <w:rsid w:val="00B11E20"/>
    <w:rsid w:val="00B13DB1"/>
    <w:rsid w:val="00B14715"/>
    <w:rsid w:val="00B1533F"/>
    <w:rsid w:val="00B20310"/>
    <w:rsid w:val="00B2031D"/>
    <w:rsid w:val="00B219D3"/>
    <w:rsid w:val="00B22969"/>
    <w:rsid w:val="00B239E3"/>
    <w:rsid w:val="00B24146"/>
    <w:rsid w:val="00B3562B"/>
    <w:rsid w:val="00B358A9"/>
    <w:rsid w:val="00B37837"/>
    <w:rsid w:val="00B37A2E"/>
    <w:rsid w:val="00B40C4B"/>
    <w:rsid w:val="00B4384D"/>
    <w:rsid w:val="00B44750"/>
    <w:rsid w:val="00B44C84"/>
    <w:rsid w:val="00B510C7"/>
    <w:rsid w:val="00B5297F"/>
    <w:rsid w:val="00B56BBD"/>
    <w:rsid w:val="00B6236C"/>
    <w:rsid w:val="00B6479E"/>
    <w:rsid w:val="00B65305"/>
    <w:rsid w:val="00B65ADC"/>
    <w:rsid w:val="00B67E02"/>
    <w:rsid w:val="00B67E7A"/>
    <w:rsid w:val="00B70DD0"/>
    <w:rsid w:val="00B7351C"/>
    <w:rsid w:val="00B77596"/>
    <w:rsid w:val="00B81111"/>
    <w:rsid w:val="00B83588"/>
    <w:rsid w:val="00B86D40"/>
    <w:rsid w:val="00B91BDD"/>
    <w:rsid w:val="00BA4FDC"/>
    <w:rsid w:val="00BA6005"/>
    <w:rsid w:val="00BA7159"/>
    <w:rsid w:val="00BB3139"/>
    <w:rsid w:val="00BB3820"/>
    <w:rsid w:val="00BB6646"/>
    <w:rsid w:val="00BB7504"/>
    <w:rsid w:val="00BC0CC6"/>
    <w:rsid w:val="00BC0EE6"/>
    <w:rsid w:val="00BC4A58"/>
    <w:rsid w:val="00BC4E46"/>
    <w:rsid w:val="00BC66B7"/>
    <w:rsid w:val="00BD0882"/>
    <w:rsid w:val="00BD3AF0"/>
    <w:rsid w:val="00BD5829"/>
    <w:rsid w:val="00BE0B41"/>
    <w:rsid w:val="00BE2A54"/>
    <w:rsid w:val="00BE6603"/>
    <w:rsid w:val="00BE70E9"/>
    <w:rsid w:val="00BF2C49"/>
    <w:rsid w:val="00BF4F98"/>
    <w:rsid w:val="00BF5120"/>
    <w:rsid w:val="00BF58F7"/>
    <w:rsid w:val="00BF5C1A"/>
    <w:rsid w:val="00BF6ECA"/>
    <w:rsid w:val="00C013C6"/>
    <w:rsid w:val="00C027AF"/>
    <w:rsid w:val="00C043CD"/>
    <w:rsid w:val="00C0657A"/>
    <w:rsid w:val="00C10C44"/>
    <w:rsid w:val="00C11D99"/>
    <w:rsid w:val="00C13600"/>
    <w:rsid w:val="00C16A66"/>
    <w:rsid w:val="00C25F41"/>
    <w:rsid w:val="00C26797"/>
    <w:rsid w:val="00C338E8"/>
    <w:rsid w:val="00C367BE"/>
    <w:rsid w:val="00C37678"/>
    <w:rsid w:val="00C41CE0"/>
    <w:rsid w:val="00C460F4"/>
    <w:rsid w:val="00C471CF"/>
    <w:rsid w:val="00C503B0"/>
    <w:rsid w:val="00C504E2"/>
    <w:rsid w:val="00C5325D"/>
    <w:rsid w:val="00C576BD"/>
    <w:rsid w:val="00C57B44"/>
    <w:rsid w:val="00C6307A"/>
    <w:rsid w:val="00C67466"/>
    <w:rsid w:val="00C70318"/>
    <w:rsid w:val="00C7047E"/>
    <w:rsid w:val="00C71697"/>
    <w:rsid w:val="00C73B2F"/>
    <w:rsid w:val="00C75E23"/>
    <w:rsid w:val="00C7759C"/>
    <w:rsid w:val="00C775DD"/>
    <w:rsid w:val="00C802AA"/>
    <w:rsid w:val="00C852FB"/>
    <w:rsid w:val="00C911D5"/>
    <w:rsid w:val="00C91696"/>
    <w:rsid w:val="00C929A4"/>
    <w:rsid w:val="00C93C1F"/>
    <w:rsid w:val="00C96FF0"/>
    <w:rsid w:val="00CA061E"/>
    <w:rsid w:val="00CA4B15"/>
    <w:rsid w:val="00CB0DF0"/>
    <w:rsid w:val="00CB5BEE"/>
    <w:rsid w:val="00CB6287"/>
    <w:rsid w:val="00CB6836"/>
    <w:rsid w:val="00CB6D7C"/>
    <w:rsid w:val="00CC10DC"/>
    <w:rsid w:val="00CC1E43"/>
    <w:rsid w:val="00CC7296"/>
    <w:rsid w:val="00CD0590"/>
    <w:rsid w:val="00CD1A87"/>
    <w:rsid w:val="00CE0D35"/>
    <w:rsid w:val="00CE1DF9"/>
    <w:rsid w:val="00CE5625"/>
    <w:rsid w:val="00CF0FD8"/>
    <w:rsid w:val="00CF1728"/>
    <w:rsid w:val="00CF4C37"/>
    <w:rsid w:val="00CF4C38"/>
    <w:rsid w:val="00CF73F9"/>
    <w:rsid w:val="00D00D7D"/>
    <w:rsid w:val="00D016AC"/>
    <w:rsid w:val="00D04606"/>
    <w:rsid w:val="00D07EC4"/>
    <w:rsid w:val="00D118A1"/>
    <w:rsid w:val="00D14CC2"/>
    <w:rsid w:val="00D165B9"/>
    <w:rsid w:val="00D210D9"/>
    <w:rsid w:val="00D21673"/>
    <w:rsid w:val="00D2207A"/>
    <w:rsid w:val="00D22FF5"/>
    <w:rsid w:val="00D24D5E"/>
    <w:rsid w:val="00D25149"/>
    <w:rsid w:val="00D31890"/>
    <w:rsid w:val="00D33747"/>
    <w:rsid w:val="00D40EA9"/>
    <w:rsid w:val="00D42D9F"/>
    <w:rsid w:val="00D44C88"/>
    <w:rsid w:val="00D46BA9"/>
    <w:rsid w:val="00D502A7"/>
    <w:rsid w:val="00D51338"/>
    <w:rsid w:val="00D5207B"/>
    <w:rsid w:val="00D548A2"/>
    <w:rsid w:val="00D56A96"/>
    <w:rsid w:val="00D60C99"/>
    <w:rsid w:val="00D632BE"/>
    <w:rsid w:val="00D65A37"/>
    <w:rsid w:val="00D65BF0"/>
    <w:rsid w:val="00D72770"/>
    <w:rsid w:val="00D72DEC"/>
    <w:rsid w:val="00D74D1F"/>
    <w:rsid w:val="00D82E51"/>
    <w:rsid w:val="00D83C2A"/>
    <w:rsid w:val="00D83CDD"/>
    <w:rsid w:val="00D84A13"/>
    <w:rsid w:val="00D85B9D"/>
    <w:rsid w:val="00D87D41"/>
    <w:rsid w:val="00D9136B"/>
    <w:rsid w:val="00D917C9"/>
    <w:rsid w:val="00D91C1D"/>
    <w:rsid w:val="00D9277B"/>
    <w:rsid w:val="00D93147"/>
    <w:rsid w:val="00D94B16"/>
    <w:rsid w:val="00D977C9"/>
    <w:rsid w:val="00DA0D2B"/>
    <w:rsid w:val="00DA1341"/>
    <w:rsid w:val="00DA3CE9"/>
    <w:rsid w:val="00DB4FC0"/>
    <w:rsid w:val="00DB6B44"/>
    <w:rsid w:val="00DB7C62"/>
    <w:rsid w:val="00DC3B4A"/>
    <w:rsid w:val="00DC62DB"/>
    <w:rsid w:val="00DC6677"/>
    <w:rsid w:val="00DD14A8"/>
    <w:rsid w:val="00DD2780"/>
    <w:rsid w:val="00DD3591"/>
    <w:rsid w:val="00DD4C7D"/>
    <w:rsid w:val="00DD5700"/>
    <w:rsid w:val="00DE11D3"/>
    <w:rsid w:val="00DE2168"/>
    <w:rsid w:val="00DE3E06"/>
    <w:rsid w:val="00DE5C56"/>
    <w:rsid w:val="00DE75D5"/>
    <w:rsid w:val="00DF0CC9"/>
    <w:rsid w:val="00DF1969"/>
    <w:rsid w:val="00DF26AB"/>
    <w:rsid w:val="00DF2C2E"/>
    <w:rsid w:val="00DF3702"/>
    <w:rsid w:val="00DF4CDE"/>
    <w:rsid w:val="00DF631E"/>
    <w:rsid w:val="00DF6F00"/>
    <w:rsid w:val="00DF715D"/>
    <w:rsid w:val="00E0244F"/>
    <w:rsid w:val="00E0264E"/>
    <w:rsid w:val="00E02AAE"/>
    <w:rsid w:val="00E061B7"/>
    <w:rsid w:val="00E07EC7"/>
    <w:rsid w:val="00E109D8"/>
    <w:rsid w:val="00E11204"/>
    <w:rsid w:val="00E12630"/>
    <w:rsid w:val="00E13AB2"/>
    <w:rsid w:val="00E200E8"/>
    <w:rsid w:val="00E23536"/>
    <w:rsid w:val="00E30941"/>
    <w:rsid w:val="00E33A3A"/>
    <w:rsid w:val="00E358EC"/>
    <w:rsid w:val="00E41122"/>
    <w:rsid w:val="00E41E0D"/>
    <w:rsid w:val="00E50AB2"/>
    <w:rsid w:val="00E50BED"/>
    <w:rsid w:val="00E50C46"/>
    <w:rsid w:val="00E50C87"/>
    <w:rsid w:val="00E557C8"/>
    <w:rsid w:val="00E61CAA"/>
    <w:rsid w:val="00E651B4"/>
    <w:rsid w:val="00E66020"/>
    <w:rsid w:val="00E662F0"/>
    <w:rsid w:val="00E66B6C"/>
    <w:rsid w:val="00E67CEF"/>
    <w:rsid w:val="00E67EA8"/>
    <w:rsid w:val="00E77FDD"/>
    <w:rsid w:val="00E81FF2"/>
    <w:rsid w:val="00E82858"/>
    <w:rsid w:val="00E83D3E"/>
    <w:rsid w:val="00E84FBB"/>
    <w:rsid w:val="00E9070B"/>
    <w:rsid w:val="00E90DB5"/>
    <w:rsid w:val="00E93B63"/>
    <w:rsid w:val="00E96730"/>
    <w:rsid w:val="00E97549"/>
    <w:rsid w:val="00EA0B04"/>
    <w:rsid w:val="00EA1264"/>
    <w:rsid w:val="00EA4FAB"/>
    <w:rsid w:val="00EA601F"/>
    <w:rsid w:val="00EA6644"/>
    <w:rsid w:val="00EA7462"/>
    <w:rsid w:val="00EB0468"/>
    <w:rsid w:val="00EB29A6"/>
    <w:rsid w:val="00EB367B"/>
    <w:rsid w:val="00EB376F"/>
    <w:rsid w:val="00EC185A"/>
    <w:rsid w:val="00EC2438"/>
    <w:rsid w:val="00EC691E"/>
    <w:rsid w:val="00ED0E2B"/>
    <w:rsid w:val="00ED279F"/>
    <w:rsid w:val="00ED6707"/>
    <w:rsid w:val="00ED6B03"/>
    <w:rsid w:val="00EE381C"/>
    <w:rsid w:val="00EE464D"/>
    <w:rsid w:val="00EF1E91"/>
    <w:rsid w:val="00EF5A35"/>
    <w:rsid w:val="00EF5FC4"/>
    <w:rsid w:val="00EF7D0F"/>
    <w:rsid w:val="00F0113C"/>
    <w:rsid w:val="00F03102"/>
    <w:rsid w:val="00F0513E"/>
    <w:rsid w:val="00F0686D"/>
    <w:rsid w:val="00F07B05"/>
    <w:rsid w:val="00F12C2F"/>
    <w:rsid w:val="00F13D90"/>
    <w:rsid w:val="00F13D93"/>
    <w:rsid w:val="00F14EF2"/>
    <w:rsid w:val="00F20CD4"/>
    <w:rsid w:val="00F2219D"/>
    <w:rsid w:val="00F25160"/>
    <w:rsid w:val="00F252A5"/>
    <w:rsid w:val="00F252D3"/>
    <w:rsid w:val="00F2723D"/>
    <w:rsid w:val="00F31762"/>
    <w:rsid w:val="00F328EB"/>
    <w:rsid w:val="00F33223"/>
    <w:rsid w:val="00F346EE"/>
    <w:rsid w:val="00F369DD"/>
    <w:rsid w:val="00F525C5"/>
    <w:rsid w:val="00F53A12"/>
    <w:rsid w:val="00F55D09"/>
    <w:rsid w:val="00F6316D"/>
    <w:rsid w:val="00F63718"/>
    <w:rsid w:val="00F63DD5"/>
    <w:rsid w:val="00F65F9F"/>
    <w:rsid w:val="00F704A9"/>
    <w:rsid w:val="00F73355"/>
    <w:rsid w:val="00F7467E"/>
    <w:rsid w:val="00F759B0"/>
    <w:rsid w:val="00F76862"/>
    <w:rsid w:val="00F76CAE"/>
    <w:rsid w:val="00F77037"/>
    <w:rsid w:val="00F81499"/>
    <w:rsid w:val="00F82B2C"/>
    <w:rsid w:val="00F82CF8"/>
    <w:rsid w:val="00F8333C"/>
    <w:rsid w:val="00F86543"/>
    <w:rsid w:val="00F914AB"/>
    <w:rsid w:val="00F91E47"/>
    <w:rsid w:val="00F92D3C"/>
    <w:rsid w:val="00F93FC3"/>
    <w:rsid w:val="00F94DAB"/>
    <w:rsid w:val="00F94DBB"/>
    <w:rsid w:val="00F95649"/>
    <w:rsid w:val="00F96229"/>
    <w:rsid w:val="00F96867"/>
    <w:rsid w:val="00F96C5C"/>
    <w:rsid w:val="00FA1544"/>
    <w:rsid w:val="00FA15E1"/>
    <w:rsid w:val="00FA787A"/>
    <w:rsid w:val="00FB058F"/>
    <w:rsid w:val="00FB2691"/>
    <w:rsid w:val="00FB3072"/>
    <w:rsid w:val="00FB5854"/>
    <w:rsid w:val="00FB69EC"/>
    <w:rsid w:val="00FB797B"/>
    <w:rsid w:val="00FC0B30"/>
    <w:rsid w:val="00FC173D"/>
    <w:rsid w:val="00FC40BC"/>
    <w:rsid w:val="00FC6F33"/>
    <w:rsid w:val="00FD43B6"/>
    <w:rsid w:val="00FD4897"/>
    <w:rsid w:val="00FD6DB0"/>
    <w:rsid w:val="00FF14C2"/>
    <w:rsid w:val="00FF30F3"/>
    <w:rsid w:val="00FF4DC1"/>
    <w:rsid w:val="00FF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List" w:uiPriority="99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D7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67D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0113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2031D"/>
    <w:pPr>
      <w:keepNext/>
      <w:spacing w:before="240" w:after="60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7467E"/>
    <w:pPr>
      <w:keepNext/>
      <w:ind w:right="-766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F7467E"/>
    <w:pPr>
      <w:keepNext/>
      <w:ind w:right="-766"/>
      <w:jc w:val="both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967D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B2031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B2031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B2031D"/>
    <w:rPr>
      <w:b/>
      <w:sz w:val="24"/>
    </w:rPr>
  </w:style>
  <w:style w:type="paragraph" w:styleId="a3">
    <w:name w:val="Title"/>
    <w:basedOn w:val="a"/>
    <w:link w:val="a4"/>
    <w:qFormat/>
    <w:rsid w:val="003515C7"/>
    <w:pPr>
      <w:ind w:left="-567" w:right="-766" w:firstLine="567"/>
      <w:jc w:val="center"/>
    </w:pPr>
    <w:rPr>
      <w:sz w:val="28"/>
      <w:szCs w:val="20"/>
    </w:rPr>
  </w:style>
  <w:style w:type="paragraph" w:styleId="a5">
    <w:name w:val="footer"/>
    <w:basedOn w:val="a"/>
    <w:link w:val="a6"/>
    <w:rsid w:val="004338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2031D"/>
    <w:rPr>
      <w:sz w:val="24"/>
      <w:szCs w:val="24"/>
    </w:rPr>
  </w:style>
  <w:style w:type="character" w:styleId="a7">
    <w:name w:val="page number"/>
    <w:basedOn w:val="a0"/>
    <w:rsid w:val="0043384F"/>
  </w:style>
  <w:style w:type="table" w:styleId="a8">
    <w:name w:val="Table Grid"/>
    <w:basedOn w:val="a1"/>
    <w:rsid w:val="00E50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042739"/>
    <w:pPr>
      <w:ind w:firstLine="567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B2031D"/>
    <w:rPr>
      <w:sz w:val="28"/>
    </w:rPr>
  </w:style>
  <w:style w:type="paragraph" w:styleId="ab">
    <w:name w:val="Block Text"/>
    <w:basedOn w:val="a"/>
    <w:rsid w:val="00F0113C"/>
    <w:pPr>
      <w:ind w:left="709" w:right="566" w:firstLine="425"/>
      <w:jc w:val="both"/>
    </w:pPr>
    <w:rPr>
      <w:sz w:val="28"/>
      <w:szCs w:val="20"/>
    </w:rPr>
  </w:style>
  <w:style w:type="paragraph" w:customStyle="1" w:styleId="ConsNormal">
    <w:name w:val="ConsNormal"/>
    <w:rsid w:val="008B3C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header"/>
    <w:basedOn w:val="a"/>
    <w:link w:val="ad"/>
    <w:rsid w:val="009967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9967D1"/>
    <w:rPr>
      <w:sz w:val="24"/>
      <w:szCs w:val="24"/>
    </w:rPr>
  </w:style>
  <w:style w:type="paragraph" w:styleId="ae">
    <w:name w:val="Body Text"/>
    <w:basedOn w:val="a"/>
    <w:link w:val="af"/>
    <w:rsid w:val="00D22FF5"/>
    <w:pPr>
      <w:spacing w:after="120"/>
    </w:pPr>
  </w:style>
  <w:style w:type="character" w:customStyle="1" w:styleId="af">
    <w:name w:val="Основной текст Знак"/>
    <w:link w:val="ae"/>
    <w:rsid w:val="00D22FF5"/>
    <w:rPr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D22F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D22FF5"/>
    <w:rPr>
      <w:sz w:val="24"/>
      <w:szCs w:val="24"/>
    </w:rPr>
  </w:style>
  <w:style w:type="paragraph" w:customStyle="1" w:styleId="af0">
    <w:name w:val="Знак"/>
    <w:basedOn w:val="a"/>
    <w:rsid w:val="003E47F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 Знак Знак Знак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 +14пт.По ширине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1">
    <w:name w:val="Plain Text"/>
    <w:basedOn w:val="a"/>
    <w:link w:val="af2"/>
    <w:rsid w:val="00AF3786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rsid w:val="00AF3786"/>
    <w:rPr>
      <w:rFonts w:ascii="Courier New" w:hAnsi="Courier New"/>
    </w:rPr>
  </w:style>
  <w:style w:type="paragraph" w:customStyle="1" w:styleId="23">
    <w:name w:val="Знак2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3">
    <w:name w:val="Balloon Text"/>
    <w:basedOn w:val="a"/>
    <w:link w:val="af4"/>
    <w:rsid w:val="00AF3786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AF3786"/>
    <w:rPr>
      <w:rFonts w:ascii="Tahoma" w:hAnsi="Tahoma" w:cs="Tahoma"/>
      <w:sz w:val="16"/>
      <w:szCs w:val="16"/>
    </w:rPr>
  </w:style>
  <w:style w:type="paragraph" w:customStyle="1" w:styleId="15">
    <w:name w:val="Знак1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B203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B2031D"/>
    <w:rPr>
      <w:sz w:val="16"/>
      <w:szCs w:val="16"/>
    </w:rPr>
  </w:style>
  <w:style w:type="paragraph" w:styleId="33">
    <w:name w:val="Body Text 3"/>
    <w:basedOn w:val="a"/>
    <w:link w:val="34"/>
    <w:rsid w:val="00B2031D"/>
    <w:pPr>
      <w:spacing w:after="120"/>
      <w:jc w:val="both"/>
    </w:pPr>
    <w:rPr>
      <w:sz w:val="16"/>
      <w:szCs w:val="16"/>
    </w:rPr>
  </w:style>
  <w:style w:type="character" w:customStyle="1" w:styleId="34">
    <w:name w:val="Основной текст 3 Знак"/>
    <w:link w:val="33"/>
    <w:rsid w:val="00B2031D"/>
    <w:rPr>
      <w:sz w:val="16"/>
      <w:szCs w:val="16"/>
    </w:rPr>
  </w:style>
  <w:style w:type="paragraph" w:customStyle="1" w:styleId="ConsPlusNormal">
    <w:name w:val="ConsPlusNormal"/>
    <w:next w:val="a"/>
    <w:rsid w:val="005A7191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f6">
    <w:name w:val="caption"/>
    <w:basedOn w:val="a"/>
    <w:next w:val="a"/>
    <w:qFormat/>
    <w:rsid w:val="005A7191"/>
    <w:pPr>
      <w:jc w:val="center"/>
    </w:pPr>
    <w:rPr>
      <w:b/>
      <w:szCs w:val="20"/>
    </w:rPr>
  </w:style>
  <w:style w:type="paragraph" w:customStyle="1" w:styleId="ConsNonformat">
    <w:name w:val="ConsNonformat"/>
    <w:rsid w:val="00837EB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FontStyle13">
    <w:name w:val="Font Style13"/>
    <w:rsid w:val="004A7437"/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2C0758"/>
    <w:pPr>
      <w:spacing w:after="120" w:line="480" w:lineRule="auto"/>
      <w:ind w:left="283"/>
    </w:pPr>
    <w:rPr>
      <w:lang w:eastAsia="ar-SA"/>
    </w:rPr>
  </w:style>
  <w:style w:type="character" w:styleId="af7">
    <w:name w:val="Hyperlink"/>
    <w:rsid w:val="00F91E47"/>
    <w:rPr>
      <w:color w:val="0000FF"/>
      <w:u w:val="single"/>
    </w:rPr>
  </w:style>
  <w:style w:type="paragraph" w:styleId="af8">
    <w:name w:val="No Spacing"/>
    <w:uiPriority w:val="1"/>
    <w:qFormat/>
    <w:rsid w:val="005347DB"/>
    <w:rPr>
      <w:rFonts w:eastAsia="Calibri"/>
      <w:sz w:val="28"/>
      <w:szCs w:val="22"/>
      <w:lang w:eastAsia="en-US"/>
    </w:rPr>
  </w:style>
  <w:style w:type="paragraph" w:styleId="af9">
    <w:name w:val="Normal (Web)"/>
    <w:basedOn w:val="a"/>
    <w:uiPriority w:val="99"/>
    <w:rsid w:val="005347DB"/>
    <w:pPr>
      <w:spacing w:before="100" w:beforeAutospacing="1" w:after="100" w:afterAutospacing="1"/>
    </w:pPr>
  </w:style>
  <w:style w:type="paragraph" w:customStyle="1" w:styleId="140">
    <w:name w:val="Знак1 Знак Знак Знак4 Знак Знак Знак"/>
    <w:basedOn w:val="a"/>
    <w:rsid w:val="00DB4FC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1">
    <w:name w:val="Основной текст 21"/>
    <w:basedOn w:val="a"/>
    <w:rsid w:val="003C29B4"/>
    <w:pPr>
      <w:suppressAutoHyphens/>
      <w:textAlignment w:val="top"/>
    </w:pPr>
    <w:rPr>
      <w:rFonts w:ascii="Courier New" w:hAnsi="Courier New" w:cs="Courier New"/>
      <w:sz w:val="20"/>
      <w:lang w:eastAsia="ar-SA"/>
    </w:rPr>
  </w:style>
  <w:style w:type="paragraph" w:customStyle="1" w:styleId="ConsPlusNonformat">
    <w:name w:val="ConsPlusNonformat"/>
    <w:rsid w:val="005E0B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satz-Standardschriftart">
    <w:name w:val="Absatz-Standardschriftart"/>
    <w:uiPriority w:val="99"/>
    <w:rsid w:val="005E0B4F"/>
  </w:style>
  <w:style w:type="character" w:customStyle="1" w:styleId="WW-Absatz-Standardschriftart">
    <w:name w:val="WW-Absatz-Standardschriftart"/>
    <w:uiPriority w:val="99"/>
    <w:rsid w:val="005E0B4F"/>
  </w:style>
  <w:style w:type="character" w:customStyle="1" w:styleId="WW-Absatz-Standardschriftart1">
    <w:name w:val="WW-Absatz-Standardschriftart1"/>
    <w:uiPriority w:val="99"/>
    <w:rsid w:val="005E0B4F"/>
  </w:style>
  <w:style w:type="character" w:customStyle="1" w:styleId="WW8Num1z0">
    <w:name w:val="WW8Num1z0"/>
    <w:uiPriority w:val="99"/>
    <w:rsid w:val="005E0B4F"/>
    <w:rPr>
      <w:rFonts w:ascii="Times New Roman" w:hAnsi="Times New Roman" w:cs="Times New Roman"/>
      <w:sz w:val="28"/>
      <w:szCs w:val="28"/>
    </w:rPr>
  </w:style>
  <w:style w:type="character" w:customStyle="1" w:styleId="16">
    <w:name w:val="Основной шрифт абзаца1"/>
    <w:uiPriority w:val="99"/>
    <w:rsid w:val="005E0B4F"/>
  </w:style>
  <w:style w:type="paragraph" w:customStyle="1" w:styleId="afa">
    <w:name w:val="Заголовок"/>
    <w:basedOn w:val="a"/>
    <w:next w:val="ae"/>
    <w:uiPriority w:val="99"/>
    <w:rsid w:val="005E0B4F"/>
    <w:pPr>
      <w:keepNext/>
      <w:spacing w:before="240" w:after="120" w:line="276" w:lineRule="auto"/>
    </w:pPr>
    <w:rPr>
      <w:rFonts w:ascii="Arial" w:hAnsi="Arial" w:cs="Arial"/>
      <w:sz w:val="28"/>
      <w:szCs w:val="28"/>
      <w:lang w:eastAsia="ar-SA"/>
    </w:rPr>
  </w:style>
  <w:style w:type="paragraph" w:styleId="afb">
    <w:name w:val="List"/>
    <w:basedOn w:val="ae"/>
    <w:uiPriority w:val="99"/>
    <w:rsid w:val="005E0B4F"/>
    <w:pPr>
      <w:spacing w:line="276" w:lineRule="auto"/>
    </w:pPr>
    <w:rPr>
      <w:rFonts w:ascii="Arial" w:hAnsi="Arial" w:cs="Arial"/>
      <w:sz w:val="22"/>
      <w:szCs w:val="22"/>
      <w:lang w:eastAsia="ar-SA"/>
    </w:rPr>
  </w:style>
  <w:style w:type="paragraph" w:customStyle="1" w:styleId="17">
    <w:name w:val="Название1"/>
    <w:basedOn w:val="a"/>
    <w:uiPriority w:val="99"/>
    <w:rsid w:val="005E0B4F"/>
    <w:pPr>
      <w:suppressLineNumbers/>
      <w:spacing w:before="120" w:after="120" w:line="276" w:lineRule="auto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8">
    <w:name w:val="Указатель1"/>
    <w:basedOn w:val="a"/>
    <w:uiPriority w:val="99"/>
    <w:rsid w:val="005E0B4F"/>
    <w:pPr>
      <w:suppressLineNumbers/>
      <w:spacing w:after="200" w:line="276" w:lineRule="auto"/>
    </w:pPr>
    <w:rPr>
      <w:rFonts w:ascii="Arial" w:hAnsi="Arial" w:cs="Arial"/>
      <w:sz w:val="22"/>
      <w:szCs w:val="22"/>
      <w:lang w:eastAsia="ar-SA"/>
    </w:rPr>
  </w:style>
  <w:style w:type="paragraph" w:customStyle="1" w:styleId="19">
    <w:name w:val="Абзац списка1"/>
    <w:basedOn w:val="a"/>
    <w:uiPriority w:val="99"/>
    <w:qFormat/>
    <w:rsid w:val="005E0B4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1a">
    <w:name w:val="Верхний колонтитул Знак1"/>
    <w:uiPriority w:val="99"/>
    <w:rsid w:val="005E0B4F"/>
    <w:rPr>
      <w:rFonts w:cs="Calibri"/>
      <w:sz w:val="22"/>
      <w:szCs w:val="22"/>
      <w:lang w:eastAsia="ar-SA"/>
    </w:rPr>
  </w:style>
  <w:style w:type="character" w:customStyle="1" w:styleId="1b">
    <w:name w:val="Нижний колонтитул Знак1"/>
    <w:uiPriority w:val="99"/>
    <w:rsid w:val="005E0B4F"/>
    <w:rPr>
      <w:rFonts w:cs="Calibri"/>
      <w:sz w:val="22"/>
      <w:szCs w:val="22"/>
      <w:lang w:eastAsia="ar-SA"/>
    </w:rPr>
  </w:style>
  <w:style w:type="paragraph" w:customStyle="1" w:styleId="afc">
    <w:name w:val="Содержимое таблицы"/>
    <w:basedOn w:val="a"/>
    <w:uiPriority w:val="99"/>
    <w:rsid w:val="005E0B4F"/>
    <w:pPr>
      <w:suppressLineNumber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afd">
    <w:name w:val="Заголовок таблицы"/>
    <w:basedOn w:val="afc"/>
    <w:uiPriority w:val="99"/>
    <w:rsid w:val="005E0B4F"/>
    <w:pPr>
      <w:jc w:val="center"/>
    </w:pPr>
    <w:rPr>
      <w:b/>
      <w:bCs/>
    </w:rPr>
  </w:style>
  <w:style w:type="paragraph" w:styleId="afe">
    <w:name w:val="endnote text"/>
    <w:basedOn w:val="a"/>
    <w:link w:val="aff"/>
    <w:uiPriority w:val="99"/>
    <w:rsid w:val="005E0B4F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rsid w:val="005E0B4F"/>
    <w:rPr>
      <w:rFonts w:ascii="Arial" w:hAnsi="Arial" w:cs="Arial"/>
    </w:rPr>
  </w:style>
  <w:style w:type="character" w:customStyle="1" w:styleId="50">
    <w:name w:val="Заголовок 5 Знак"/>
    <w:link w:val="5"/>
    <w:rsid w:val="00443D25"/>
    <w:rPr>
      <w:sz w:val="28"/>
    </w:rPr>
  </w:style>
  <w:style w:type="character" w:customStyle="1" w:styleId="a4">
    <w:name w:val="Название Знак"/>
    <w:link w:val="a3"/>
    <w:rsid w:val="00443D25"/>
    <w:rPr>
      <w:sz w:val="28"/>
    </w:rPr>
  </w:style>
  <w:style w:type="paragraph" w:customStyle="1" w:styleId="aff0">
    <w:name w:val="обычный_"/>
    <w:basedOn w:val="a"/>
    <w:autoRedefine/>
    <w:rsid w:val="00443D25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 w:val="28"/>
      <w:szCs w:val="28"/>
      <w:lang w:eastAsia="en-US"/>
    </w:rPr>
  </w:style>
  <w:style w:type="paragraph" w:customStyle="1" w:styleId="24">
    <w:name w:val="Знак2 Знак Знак Знак"/>
    <w:basedOn w:val="a"/>
    <w:rsid w:val="0044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c">
    <w:name w:val="Знак1 Знак Знак Знак Знак Знак"/>
    <w:basedOn w:val="a"/>
    <w:rsid w:val="0044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1 Знак Знак"/>
    <w:basedOn w:val="a"/>
    <w:rsid w:val="0044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443D25"/>
    <w:pPr>
      <w:spacing w:after="120" w:line="480" w:lineRule="auto"/>
    </w:pPr>
  </w:style>
  <w:style w:type="character" w:customStyle="1" w:styleId="26">
    <w:name w:val="Основной текст 2 Знак"/>
    <w:link w:val="25"/>
    <w:rsid w:val="00443D25"/>
    <w:rPr>
      <w:sz w:val="24"/>
      <w:szCs w:val="24"/>
    </w:rPr>
  </w:style>
  <w:style w:type="paragraph" w:customStyle="1" w:styleId="aff1">
    <w:name w:val="Таблицы (моноширинный)"/>
    <w:basedOn w:val="a"/>
    <w:next w:val="a"/>
    <w:rsid w:val="00443D2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35">
    <w:name w:val="Знак3"/>
    <w:basedOn w:val="a"/>
    <w:rsid w:val="0044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2">
    <w:name w:val="Знак Знак Знак Знак Знак Знак Знак"/>
    <w:basedOn w:val="a"/>
    <w:rsid w:val="0044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1">
    <w:name w:val="Обычный +14пт.По ширине"/>
    <w:basedOn w:val="a"/>
    <w:link w:val="142"/>
    <w:rsid w:val="0040071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42">
    <w:name w:val="Обычный +14пт.По ширине Знак"/>
    <w:link w:val="141"/>
    <w:rsid w:val="0040071B"/>
    <w:rPr>
      <w:rFonts w:ascii="Tahoma" w:hAnsi="Tahoma"/>
      <w:lang w:val="en-US" w:eastAsia="en-US"/>
    </w:rPr>
  </w:style>
  <w:style w:type="character" w:customStyle="1" w:styleId="FontStyle32">
    <w:name w:val="Font Style32"/>
    <w:rsid w:val="00AB2F1E"/>
    <w:rPr>
      <w:rFonts w:ascii="Times New Roman" w:hAnsi="Times New Roman" w:cs="Times New Roman"/>
      <w:sz w:val="26"/>
      <w:szCs w:val="26"/>
    </w:rPr>
  </w:style>
  <w:style w:type="character" w:customStyle="1" w:styleId="aff3">
    <w:name w:val="Цветовое выделение"/>
    <w:uiPriority w:val="99"/>
    <w:rsid w:val="00921450"/>
    <w:rPr>
      <w:b/>
      <w:color w:val="26282F"/>
    </w:rPr>
  </w:style>
  <w:style w:type="character" w:customStyle="1" w:styleId="aff4">
    <w:name w:val="Гипертекстовая ссылка"/>
    <w:uiPriority w:val="99"/>
    <w:rsid w:val="00921450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92145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FontStyle11">
    <w:name w:val="Font Style11"/>
    <w:uiPriority w:val="99"/>
    <w:rsid w:val="00921450"/>
    <w:rPr>
      <w:rFonts w:ascii="Times New Roman" w:hAnsi="Times New Roman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80.253.4.49/document?id=23841244&amp;sub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80.253.4.49/document?id=23840870&amp;sub=0" TargetMode="External"/><Relationship Id="rId10" Type="http://schemas.openxmlformats.org/officeDocument/2006/relationships/hyperlink" Target="http://www.dinskoeposeleni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80.253.4.49/document?id=12025128&amp;sub=0" TargetMode="External"/><Relationship Id="rId14" Type="http://schemas.openxmlformats.org/officeDocument/2006/relationships/hyperlink" Target="http://80.253.4.49/document?id=1202512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3AD4C-D529-4800-AD77-9D15C625D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2599</Words>
  <Characters>14819</Characters>
  <Application>Microsoft Office Word</Application>
  <DocSecurity>0</DocSecurity>
  <Lines>123</Lines>
  <Paragraphs>34</Paragraphs>
  <ScaleCrop>false</ScaleCrop>
  <Company/>
  <LinksUpToDate>false</LinksUpToDate>
  <CharactersWithSpaces>17384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соответствии со статьей 4 Федерального закона от 21</dc:title>
  <dc:creator>1</dc:creator>
  <cp:lastModifiedBy>Admin</cp:lastModifiedBy>
  <cp:revision>23</cp:revision>
  <cp:lastPrinted>2019-06-05T14:25:00Z</cp:lastPrinted>
  <dcterms:created xsi:type="dcterms:W3CDTF">2019-06-05T13:34:00Z</dcterms:created>
  <dcterms:modified xsi:type="dcterms:W3CDTF">2019-06-05T14:28:00Z</dcterms:modified>
</cp:coreProperties>
</file>